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98FF" w14:textId="77777777" w:rsidR="00487EAA" w:rsidRDefault="00487EAA" w:rsidP="00487EAA">
      <w:pPr>
        <w:pStyle w:val="Titolo1"/>
        <w:jc w:val="center"/>
      </w:pPr>
      <w:bookmarkStart w:id="0" w:name="_Toc459713223"/>
      <w:r>
        <w:t>INDICE</w:t>
      </w:r>
      <w:bookmarkEnd w:id="0"/>
    </w:p>
    <w:p w14:paraId="326723D7" w14:textId="77777777" w:rsidR="00487EAA" w:rsidRDefault="00487EAA" w:rsidP="00487EAA">
      <w:pPr>
        <w:spacing w:line="360" w:lineRule="auto"/>
        <w:ind w:left="4"/>
        <w:jc w:val="both"/>
        <w:rPr>
          <w:rFonts w:ascii="Arial" w:hAnsi="Arial" w:cs="Arial"/>
          <w:sz w:val="20"/>
          <w:szCs w:val="20"/>
        </w:rPr>
      </w:pPr>
    </w:p>
    <w:p w14:paraId="39D6ACBB" w14:textId="77777777" w:rsidR="00487EAA" w:rsidRDefault="00487EAA" w:rsidP="00487EAA">
      <w:pPr>
        <w:sectPr w:rsidR="00487EAA">
          <w:pgSz w:w="11905" w:h="16837"/>
          <w:pgMar w:top="1417" w:right="1134" w:bottom="1134" w:left="1134" w:header="720" w:footer="720" w:gutter="0"/>
          <w:cols w:space="720"/>
          <w:docGrid w:linePitch="360"/>
        </w:sectPr>
      </w:pPr>
    </w:p>
    <w:p w14:paraId="7BAD6745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r>
        <w:lastRenderedPageBreak/>
        <w:fldChar w:fldCharType="begin"/>
      </w:r>
      <w:r>
        <w:instrText xml:space="preserve"> TOC \o "1-9" \t "Intestazione 5;5;Intestazione 4;4;Intestazione 3;3;Intestazione 2;2;Intestazione 1;1" \h</w:instrText>
      </w:r>
      <w:r>
        <w:fldChar w:fldCharType="separate"/>
      </w:r>
      <w:hyperlink w:anchor="_Toc459713019" w:history="1">
        <w:r w:rsidRPr="00D220E6">
          <w:rPr>
            <w:rStyle w:val="Collegamentoipertestuale"/>
            <w:rFonts w:eastAsia="OpenSymbol"/>
            <w:noProof/>
          </w:rPr>
          <w:t>Titolo: combatti la malattia con tutte le risorse che hai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_Toc459713019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465FC8CA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020" w:history="1">
        <w:r w:rsidRPr="00D220E6">
          <w:rPr>
            <w:rStyle w:val="Collegamentoipertestuale"/>
            <w:rFonts w:eastAsia="OpenSymbol"/>
            <w:noProof/>
          </w:rPr>
          <w:t>AFFRONTARE I PROBLEMI DI SALUTE CON TUTTi I MEZZI DISPONIBILI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_Toc459713020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63A6B7A3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021" w:history="1">
        <w:r w:rsidRPr="00D220E6">
          <w:rPr>
            <w:rStyle w:val="Collegamentoipertestuale"/>
            <w:rFonts w:eastAsia="OpenSymbol"/>
            <w:noProof/>
          </w:rPr>
          <w:t>PREVENIRE CONVIENE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_Toc459713021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0DDFC248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022" w:history="1">
        <w:r w:rsidRPr="00D220E6">
          <w:rPr>
            <w:rStyle w:val="Collegamentoipertestuale"/>
            <w:rFonts w:eastAsia="OpenSymbol"/>
            <w:noProof/>
          </w:rPr>
          <w:t>MEGLIO LE ERBE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_Toc459713022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14:paraId="5C2D045E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023" w:history="1">
        <w:r w:rsidRPr="00D220E6">
          <w:rPr>
            <w:rStyle w:val="Collegamentoipertestuale"/>
            <w:rFonts w:eastAsia="OpenSymbol"/>
            <w:noProof/>
          </w:rPr>
          <w:t>RICALIBRARE LO SPIRITO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_Toc459713023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14:paraId="460D7D8A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024" w:history="1">
        <w:r w:rsidRPr="00D220E6">
          <w:rPr>
            <w:rStyle w:val="Collegamentoipertestuale"/>
            <w:rFonts w:eastAsia="OpenSymbol"/>
            <w:noProof/>
          </w:rPr>
          <w:t>Significato della malattia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_Toc459713024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14:paraId="0E95E67C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025" w:history="1">
        <w:r w:rsidRPr="00D220E6">
          <w:rPr>
            <w:rStyle w:val="Collegamentoipertestuale"/>
            <w:rFonts w:eastAsia="OpenSymbol"/>
            <w:noProof/>
          </w:rPr>
          <w:t>Il mito della scienza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_Toc459713025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14:paraId="27B7E43C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26" w:history="1">
        <w:r w:rsidRPr="00D220E6">
          <w:rPr>
            <w:rStyle w:val="Collegamentoipertestuale"/>
            <w:rFonts w:eastAsia="OpenSymbol"/>
            <w:noProof/>
          </w:rPr>
          <w:t>Cambiare vita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_Toc459713026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54BBACAF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27" w:history="1">
        <w:r w:rsidRPr="00D220E6">
          <w:rPr>
            <w:rStyle w:val="Collegamentoipertestuale"/>
            <w:rFonts w:eastAsia="OpenSymbol"/>
            <w:i/>
            <w:noProof/>
          </w:rPr>
          <w:t>Attenzione alla medicina alternativa, orientale e al New Age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_Toc459713027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3EDC9C14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28" w:history="1">
        <w:r w:rsidRPr="00D220E6">
          <w:rPr>
            <w:rStyle w:val="Collegamentoipertestuale"/>
            <w:rFonts w:eastAsia="OpenSymbol"/>
            <w:i/>
            <w:noProof/>
          </w:rPr>
          <w:t>Discernimento sui fenomeni “carismatici”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_Toc459713028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hyperlink>
    </w:p>
    <w:p w14:paraId="305C7153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29" w:history="1">
        <w:r w:rsidRPr="00D220E6">
          <w:rPr>
            <w:rStyle w:val="Collegamentoipertestuale"/>
            <w:rFonts w:eastAsia="OpenSymbol"/>
            <w:noProof/>
          </w:rPr>
          <w:t>I mezzi spirituali più efficaci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_Toc459713029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hyperlink>
    </w:p>
    <w:p w14:paraId="6574509F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030" w:history="1">
        <w:r w:rsidRPr="00D220E6">
          <w:rPr>
            <w:rStyle w:val="Collegamentoipertestuale"/>
            <w:rFonts w:eastAsia="OpenSymbol"/>
            <w:noProof/>
          </w:rPr>
          <w:t>L’arma in più della spiritualità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_Toc459713030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hyperlink>
    </w:p>
    <w:p w14:paraId="3A45CAF0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031" w:history="1">
        <w:r w:rsidRPr="00D220E6">
          <w:rPr>
            <w:rStyle w:val="Collegamentoipertestuale"/>
            <w:rFonts w:eastAsia="OpenSymbol"/>
            <w:noProof/>
          </w:rPr>
          <w:t>RIEQUILIBRARE IL SISTEMA NERVOSO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_Toc459713031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hyperlink>
    </w:p>
    <w:p w14:paraId="22873799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032" w:history="1">
        <w:r w:rsidRPr="00D220E6">
          <w:rPr>
            <w:rStyle w:val="Collegamentoipertestuale"/>
            <w:rFonts w:eastAsia="OpenSymbol"/>
            <w:noProof/>
          </w:rPr>
          <w:t>Calmare il nervosismo con preghiera e meditazione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_Toc459713032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hyperlink>
    </w:p>
    <w:p w14:paraId="386CBD54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033" w:history="1">
        <w:r w:rsidRPr="00D220E6">
          <w:rPr>
            <w:rStyle w:val="Collegamentoipertestuale"/>
            <w:rFonts w:eastAsia="OpenSymbol"/>
            <w:noProof/>
          </w:rPr>
          <w:t>Esempio emblematico dell’influenza del sistema nervoso sul corpo: i vizi di rifrazione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_Toc459713033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14:paraId="3EA803B3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034" w:history="1">
        <w:r w:rsidRPr="00D220E6">
          <w:rPr>
            <w:rStyle w:val="Collegamentoipertestuale"/>
            <w:rFonts w:eastAsia="OpenSymbol"/>
            <w:noProof/>
          </w:rPr>
          <w:t>Riposo e rilassamento.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_Toc459713034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hyperlink>
    </w:p>
    <w:p w14:paraId="4EA2CF1B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35" w:history="1">
        <w:r w:rsidRPr="00D220E6">
          <w:rPr>
            <w:rStyle w:val="Collegamentoipertestuale"/>
            <w:rFonts w:eastAsia="OpenSymbol"/>
            <w:noProof/>
          </w:rPr>
          <w:t>Una sfida della vita di oggi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_Toc459713035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hyperlink>
    </w:p>
    <w:p w14:paraId="56F019EC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36" w:history="1">
        <w:r w:rsidRPr="00D220E6">
          <w:rPr>
            <w:rStyle w:val="Collegamentoipertestuale"/>
            <w:rFonts w:eastAsia="OpenSymbol"/>
            <w:noProof/>
          </w:rPr>
          <w:t>Es yoga del cadavere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_Toc459713036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hyperlink>
    </w:p>
    <w:p w14:paraId="541F47C7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037" w:history="1">
        <w:r w:rsidRPr="00D220E6">
          <w:rPr>
            <w:rStyle w:val="Collegamentoipertestuale"/>
            <w:rFonts w:eastAsia="OpenSymbol"/>
            <w:noProof/>
          </w:rPr>
          <w:t>Respirazione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_Toc459713037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hyperlink>
    </w:p>
    <w:p w14:paraId="4F117D5A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38" w:history="1">
        <w:r w:rsidRPr="00D220E6">
          <w:rPr>
            <w:rStyle w:val="Collegamentoipertestuale"/>
            <w:rFonts w:eastAsia="OpenSymbol"/>
            <w:noProof/>
          </w:rPr>
          <w:t>Cromoterapia: Optometria Sintonica e Cromoagopuntura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_Toc459713038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hyperlink>
    </w:p>
    <w:p w14:paraId="6D02BA49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039" w:history="1">
        <w:r w:rsidRPr="00D220E6">
          <w:rPr>
            <w:rStyle w:val="Collegamentoipertestuale"/>
            <w:rFonts w:eastAsia="OpenSymbol"/>
            <w:noProof/>
          </w:rPr>
          <w:t>Tecniche psicologiche che agiscono sull’inconscio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_Toc459713039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hyperlink>
    </w:p>
    <w:p w14:paraId="1CB1857F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040" w:history="1">
        <w:r w:rsidRPr="00D220E6">
          <w:rPr>
            <w:rStyle w:val="Collegamentoipertestuale"/>
            <w:rFonts w:eastAsia="OpenSymbol"/>
            <w:noProof/>
          </w:rPr>
          <w:t>Erbe e minerali utili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_Toc459713040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hyperlink>
    </w:p>
    <w:p w14:paraId="615B2018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041" w:history="1">
        <w:r w:rsidRPr="00D220E6">
          <w:rPr>
            <w:rStyle w:val="Collegamentoipertestuale"/>
            <w:rFonts w:eastAsia="OpenSymbol"/>
            <w:noProof/>
          </w:rPr>
          <w:t>UNA SANA ED ETICA VITA SOCIALE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_Toc459713041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hyperlink>
    </w:p>
    <w:p w14:paraId="7FEB1314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042" w:history="1">
        <w:r w:rsidRPr="00D220E6">
          <w:rPr>
            <w:rStyle w:val="Collegamentoipertestuale"/>
            <w:rFonts w:eastAsia="OpenSymbol"/>
            <w:noProof/>
          </w:rPr>
          <w:t>UN CORPO SANO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_Toc459713042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hyperlink>
    </w:p>
    <w:p w14:paraId="7847E8B6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043" w:history="1">
        <w:r w:rsidRPr="00D220E6">
          <w:rPr>
            <w:rStyle w:val="Collegamentoipertestuale"/>
            <w:rFonts w:eastAsia="OpenSymbol"/>
            <w:noProof/>
          </w:rPr>
          <w:t>L’importanza di una corretta postura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_Toc459713043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hyperlink>
    </w:p>
    <w:p w14:paraId="79B79775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044" w:history="1">
        <w:r w:rsidRPr="00D220E6">
          <w:rPr>
            <w:rStyle w:val="Collegamentoipertestuale"/>
            <w:rFonts w:eastAsia="OpenSymbol"/>
            <w:noProof/>
          </w:rPr>
          <w:t>Esercizi ginnici consigliati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_Toc459713044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hyperlink>
    </w:p>
    <w:p w14:paraId="133A61C3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45" w:history="1">
        <w:r w:rsidRPr="00D220E6">
          <w:rPr>
            <w:rStyle w:val="Collegamentoipertestuale"/>
            <w:rFonts w:eastAsia="OpenSymbol"/>
            <w:i/>
            <w:iCs/>
            <w:noProof/>
          </w:rPr>
          <w:t>Ginnastica addominale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_Toc459713045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hyperlink>
    </w:p>
    <w:p w14:paraId="41C52BDD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46" w:history="1">
        <w:r w:rsidRPr="00D220E6">
          <w:rPr>
            <w:rStyle w:val="Collegamentoipertestuale"/>
            <w:rFonts w:eastAsia="OpenSymbol"/>
            <w:i/>
            <w:iCs/>
            <w:noProof/>
          </w:rPr>
          <w:t>Ginnastica per le costole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_Toc459713046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hyperlink>
    </w:p>
    <w:p w14:paraId="443095B3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47" w:history="1">
        <w:r w:rsidRPr="00D220E6">
          <w:rPr>
            <w:rStyle w:val="Collegamentoipertestuale"/>
            <w:rFonts w:eastAsia="OpenSymbol"/>
            <w:noProof/>
          </w:rPr>
          <w:t>Ginnastica per il collo e le spalle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_Toc459713047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hyperlink>
    </w:p>
    <w:p w14:paraId="16EBDAC2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48" w:history="1">
        <w:r w:rsidRPr="00D220E6">
          <w:rPr>
            <w:rStyle w:val="Collegamentoipertestuale"/>
            <w:rFonts w:eastAsia="OpenSymbol"/>
            <w:noProof/>
          </w:rPr>
          <w:t>Bagni di sole e d’aria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_Toc459713048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hyperlink>
    </w:p>
    <w:p w14:paraId="7133F913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049" w:history="1">
        <w:r w:rsidRPr="00D220E6">
          <w:rPr>
            <w:rStyle w:val="Collegamentoipertestuale"/>
            <w:rFonts w:eastAsia="OpenSymbol"/>
            <w:noProof/>
          </w:rPr>
          <w:t>ALIMENTAZIONE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_Toc459713049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hyperlink>
    </w:p>
    <w:p w14:paraId="71E73B5F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050" w:history="1">
        <w:r w:rsidRPr="00D220E6">
          <w:rPr>
            <w:rStyle w:val="Collegamentoipertestuale"/>
            <w:rFonts w:eastAsia="OpenSymbol"/>
            <w:noProof/>
          </w:rPr>
          <w:t>Conseguenze di una cattiva alimentazione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_Toc459713050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hyperlink>
    </w:p>
    <w:p w14:paraId="4EDD93E3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051" w:history="1">
        <w:r w:rsidRPr="00D220E6">
          <w:rPr>
            <w:rStyle w:val="Collegamentoipertestuale"/>
            <w:rFonts w:eastAsia="OpenSymbol"/>
            <w:noProof/>
          </w:rPr>
          <w:t>Indicazioni generali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_Toc459713051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hyperlink>
    </w:p>
    <w:p w14:paraId="257F465B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52" w:history="1">
        <w:r w:rsidRPr="00D220E6">
          <w:rPr>
            <w:rStyle w:val="Collegamentoipertestuale"/>
            <w:rFonts w:eastAsia="OpenSymbol"/>
            <w:i/>
            <w:noProof/>
          </w:rPr>
          <w:t>Assumere cibi e bevande salutari</w:t>
        </w:r>
        <w:r w:rsidRPr="00D220E6">
          <w:rPr>
            <w:rStyle w:val="Collegamentoipertestuale"/>
            <w:rFonts w:eastAsia="OpenSymbol"/>
            <w:noProof/>
          </w:rPr>
          <w:t xml:space="preserve"> (cap cancro, da cibi salutari a bevande salutari)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_Toc459713052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hyperlink>
    </w:p>
    <w:p w14:paraId="1EBAD133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53" w:history="1">
        <w:r w:rsidRPr="00D220E6">
          <w:rPr>
            <w:rStyle w:val="Collegamentoipertestuale"/>
            <w:rFonts w:eastAsia="OpenSymbol"/>
            <w:i/>
            <w:iCs/>
            <w:noProof/>
          </w:rPr>
          <w:t>Seguite le regole delle combinazioni alimentari.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_Toc459713053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hyperlink>
    </w:p>
    <w:p w14:paraId="7FF85795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054" w:history="1">
        <w:r w:rsidRPr="00D220E6">
          <w:rPr>
            <w:rStyle w:val="Collegamentoipertestuale"/>
            <w:rFonts w:eastAsia="OpenSymbol"/>
            <w:noProof/>
          </w:rPr>
          <w:t>Dieta normale ideale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_Toc459713054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hyperlink>
    </w:p>
    <w:p w14:paraId="7544E8F6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055" w:history="1">
        <w:r w:rsidRPr="00D220E6">
          <w:rPr>
            <w:rStyle w:val="Collegamentoipertestuale"/>
            <w:rFonts w:eastAsia="OpenSymbol"/>
            <w:noProof/>
          </w:rPr>
          <w:t>Ripartizione della razione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_Toc459713055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49</w:t>
        </w:r>
        <w:r>
          <w:rPr>
            <w:noProof/>
          </w:rPr>
          <w:fldChar w:fldCharType="end"/>
        </w:r>
      </w:hyperlink>
    </w:p>
    <w:p w14:paraId="6FAA0CB1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056" w:history="1">
        <w:r w:rsidRPr="00D220E6">
          <w:rPr>
            <w:rStyle w:val="Collegamentoipertestuale"/>
            <w:rFonts w:eastAsia="OpenSymbol"/>
            <w:noProof/>
          </w:rPr>
          <w:t>Diete curative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_Toc459713056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hyperlink>
    </w:p>
    <w:p w14:paraId="69B5CEB8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57" w:history="1">
        <w:r w:rsidRPr="00D220E6">
          <w:rPr>
            <w:rStyle w:val="Collegamentoipertestuale"/>
            <w:rFonts w:ascii="Garamond" w:eastAsia="OpenSymbol" w:hAnsi="Garamond" w:cs="Garamond"/>
            <w:noProof/>
            <w:spacing w:val="2"/>
          </w:rPr>
          <w:t>Diete Macrobiotiche (MA-PI, di Mario Pianesi)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_Toc459713057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hyperlink>
    </w:p>
    <w:p w14:paraId="7EC862C0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058" w:history="1">
        <w:r w:rsidRPr="00D220E6">
          <w:rPr>
            <w:rStyle w:val="Collegamentoipertestuale"/>
            <w:rFonts w:eastAsia="OpenSymbol"/>
            <w:noProof/>
          </w:rPr>
          <w:t>Il pane (fare riquadro. “La mia ricetta”?)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_Toc459713058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54</w:t>
        </w:r>
        <w:r>
          <w:rPr>
            <w:noProof/>
          </w:rPr>
          <w:fldChar w:fldCharType="end"/>
        </w:r>
      </w:hyperlink>
    </w:p>
    <w:p w14:paraId="68814DE4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059" w:history="1">
        <w:r w:rsidRPr="00D220E6">
          <w:rPr>
            <w:rStyle w:val="Collegamentoipertestuale"/>
            <w:rFonts w:eastAsia="OpenSymbol"/>
            <w:noProof/>
          </w:rPr>
          <w:t>GLI OCCHI: DISTURBI DA DETERIORAMENTO VISIVO FUNZIONALE  E MALATTIE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_Toc459713059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hyperlink>
    </w:p>
    <w:p w14:paraId="439624A1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060" w:history="1">
        <w:r w:rsidRPr="00D220E6">
          <w:rPr>
            <w:rStyle w:val="Collegamentoipertestuale"/>
            <w:rFonts w:eastAsia="OpenSymbol"/>
            <w:noProof/>
          </w:rPr>
          <w:t>Disturbi da accomodazione: tutte le soluzioni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_Toc459713060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hyperlink>
    </w:p>
    <w:p w14:paraId="7208178A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61" w:history="1">
        <w:r w:rsidRPr="00D220E6">
          <w:rPr>
            <w:rStyle w:val="Collegamentoipertestuale"/>
            <w:rFonts w:eastAsia="OpenSymbol"/>
            <w:noProof/>
          </w:rPr>
          <w:t>Operatori e terapeuti della vista: ottici, oculisti, optometristi, ortottisti, educatori visivi, terapeuti olistici.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_Toc459713061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63</w:t>
        </w:r>
        <w:r>
          <w:rPr>
            <w:noProof/>
          </w:rPr>
          <w:fldChar w:fldCharType="end"/>
        </w:r>
      </w:hyperlink>
    </w:p>
    <w:p w14:paraId="3B7C0E48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62" w:history="1">
        <w:r w:rsidRPr="00D220E6">
          <w:rPr>
            <w:rStyle w:val="Collegamentoipertestuale"/>
            <w:rFonts w:eastAsia="OpenSymbol"/>
            <w:noProof/>
          </w:rPr>
          <w:t>I modelli visivi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_Toc459713062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65</w:t>
        </w:r>
        <w:r>
          <w:rPr>
            <w:noProof/>
          </w:rPr>
          <w:fldChar w:fldCharType="end"/>
        </w:r>
      </w:hyperlink>
    </w:p>
    <w:p w14:paraId="213CB175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63" w:history="1">
        <w:r w:rsidRPr="00D220E6">
          <w:rPr>
            <w:rStyle w:val="Collegamentoipertestuale"/>
            <w:rFonts w:eastAsia="OpenSymbol"/>
            <w:noProof/>
          </w:rPr>
          <w:t>Modello visivo classico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_Toc459713063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65</w:t>
        </w:r>
        <w:r>
          <w:rPr>
            <w:noProof/>
          </w:rPr>
          <w:fldChar w:fldCharType="end"/>
        </w:r>
      </w:hyperlink>
    </w:p>
    <w:p w14:paraId="30708C0E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064" w:history="1">
        <w:r w:rsidRPr="00D220E6">
          <w:rPr>
            <w:rStyle w:val="Collegamentoipertestuale"/>
            <w:rFonts w:eastAsia="OpenSymbol"/>
            <w:noProof/>
          </w:rPr>
          <w:t>Modello visivo funzionalista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_Toc459713064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66</w:t>
        </w:r>
        <w:r>
          <w:rPr>
            <w:noProof/>
          </w:rPr>
          <w:fldChar w:fldCharType="end"/>
        </w:r>
      </w:hyperlink>
    </w:p>
    <w:p w14:paraId="68B9B18D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065" w:history="1">
        <w:r w:rsidRPr="00D220E6">
          <w:rPr>
            <w:rStyle w:val="Collegamentoipertestuale"/>
            <w:rFonts w:eastAsia="OpenSymbol"/>
            <w:noProof/>
          </w:rPr>
          <w:t>Modello comportamentale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_Toc459713065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67</w:t>
        </w:r>
        <w:r>
          <w:rPr>
            <w:noProof/>
          </w:rPr>
          <w:fldChar w:fldCharType="end"/>
        </w:r>
      </w:hyperlink>
    </w:p>
    <w:p w14:paraId="36DD5E77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66" w:history="1">
        <w:r w:rsidRPr="00D220E6">
          <w:rPr>
            <w:rStyle w:val="Collegamentoipertestuale"/>
            <w:rFonts w:eastAsia="OpenSymbol"/>
            <w:noProof/>
          </w:rPr>
          <w:t>I seminari esperienziali e le sedute individuali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_Toc459713066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hyperlink>
    </w:p>
    <w:p w14:paraId="657DD8D0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67" w:history="1">
        <w:r w:rsidRPr="00D220E6">
          <w:rPr>
            <w:rStyle w:val="Collegamentoipertestuale"/>
            <w:rFonts w:eastAsia="OpenSymbol"/>
            <w:noProof/>
          </w:rPr>
          <w:t>Possibilità di recupero e motivazioni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_Toc459713067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hyperlink>
    </w:p>
    <w:p w14:paraId="27F39EBF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68" w:history="1">
        <w:r w:rsidRPr="00D220E6">
          <w:rPr>
            <w:rStyle w:val="Collegamentoipertestuale"/>
            <w:rFonts w:eastAsia="OpenSymbol"/>
            <w:noProof/>
          </w:rPr>
          <w:t>Maschere e personalità di sopravvivenza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_Toc459713068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70</w:t>
        </w:r>
        <w:r>
          <w:rPr>
            <w:noProof/>
          </w:rPr>
          <w:fldChar w:fldCharType="end"/>
        </w:r>
      </w:hyperlink>
    </w:p>
    <w:p w14:paraId="481DD08A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069" w:history="1">
        <w:r w:rsidRPr="00D220E6">
          <w:rPr>
            <w:rStyle w:val="Collegamentoipertestuale"/>
            <w:rFonts w:eastAsia="OpenSymbol"/>
            <w:noProof/>
          </w:rPr>
          <w:t>Ambliopia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_Toc459713069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71</w:t>
        </w:r>
        <w:r>
          <w:rPr>
            <w:noProof/>
          </w:rPr>
          <w:fldChar w:fldCharType="end"/>
        </w:r>
      </w:hyperlink>
    </w:p>
    <w:p w14:paraId="3AD61F17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70" w:history="1">
        <w:r w:rsidRPr="00D220E6">
          <w:rPr>
            <w:rStyle w:val="Collegamentoipertestuale"/>
            <w:rFonts w:eastAsia="OpenSymbol"/>
            <w:noProof/>
          </w:rPr>
          <w:t>Ipermetropia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_Toc459713070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73</w:t>
        </w:r>
        <w:r>
          <w:rPr>
            <w:noProof/>
          </w:rPr>
          <w:fldChar w:fldCharType="end"/>
        </w:r>
      </w:hyperlink>
    </w:p>
    <w:p w14:paraId="437390D8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071" w:history="1">
        <w:r w:rsidRPr="00D220E6">
          <w:rPr>
            <w:rStyle w:val="Collegamentoipertestuale"/>
            <w:rFonts w:eastAsia="OpenSymbol"/>
            <w:noProof/>
          </w:rPr>
          <w:t>Miopia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_Toc459713071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73</w:t>
        </w:r>
        <w:r>
          <w:rPr>
            <w:noProof/>
          </w:rPr>
          <w:fldChar w:fldCharType="end"/>
        </w:r>
      </w:hyperlink>
    </w:p>
    <w:p w14:paraId="43887FFE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072" w:history="1">
        <w:r w:rsidRPr="00D220E6">
          <w:rPr>
            <w:rStyle w:val="Collegamentoipertestuale"/>
            <w:rFonts w:eastAsia="OpenSymbol"/>
            <w:noProof/>
          </w:rPr>
          <w:t>Presbiopia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_Toc459713072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hyperlink>
    </w:p>
    <w:p w14:paraId="66A2FEB9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73" w:history="1">
        <w:r w:rsidRPr="00D220E6">
          <w:rPr>
            <w:rStyle w:val="Collegamentoipertestuale"/>
            <w:rFonts w:eastAsia="OpenSymbol"/>
            <w:noProof/>
          </w:rPr>
          <w:t>Strabismo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_Toc459713073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75</w:t>
        </w:r>
        <w:r>
          <w:rPr>
            <w:noProof/>
          </w:rPr>
          <w:fldChar w:fldCharType="end"/>
        </w:r>
      </w:hyperlink>
    </w:p>
    <w:p w14:paraId="1612FC0A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74" w:history="1">
        <w:r w:rsidRPr="00D220E6">
          <w:rPr>
            <w:rStyle w:val="Collegamentoipertestuale"/>
            <w:rFonts w:eastAsia="OpenSymbol"/>
            <w:noProof/>
          </w:rPr>
          <w:t>Congiuntivite/blefarite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_Toc459713074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76</w:t>
        </w:r>
        <w:r>
          <w:rPr>
            <w:noProof/>
          </w:rPr>
          <w:fldChar w:fldCharType="end"/>
        </w:r>
      </w:hyperlink>
    </w:p>
    <w:p w14:paraId="715BD6A2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075" w:history="1">
        <w:r w:rsidRPr="00D220E6">
          <w:rPr>
            <w:rStyle w:val="Collegamentoipertestuale"/>
            <w:rFonts w:eastAsia="OpenSymbol"/>
            <w:noProof/>
          </w:rPr>
          <w:t>Le abilità visive di chi vede bene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_Toc459713075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77</w:t>
        </w:r>
        <w:r>
          <w:rPr>
            <w:noProof/>
          </w:rPr>
          <w:fldChar w:fldCharType="end"/>
        </w:r>
      </w:hyperlink>
    </w:p>
    <w:p w14:paraId="6B45FE3C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76" w:history="1">
        <w:r w:rsidRPr="00D220E6">
          <w:rPr>
            <w:rStyle w:val="Collegamentoipertestuale"/>
            <w:rFonts w:eastAsia="OpenSymbol"/>
            <w:noProof/>
          </w:rPr>
          <w:t>Gli esercizi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_Toc459713076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78</w:t>
        </w:r>
        <w:r>
          <w:rPr>
            <w:noProof/>
          </w:rPr>
          <w:fldChar w:fldCharType="end"/>
        </w:r>
      </w:hyperlink>
    </w:p>
    <w:p w14:paraId="77372786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77" w:history="1">
        <w:r w:rsidRPr="00D220E6">
          <w:rPr>
            <w:rStyle w:val="Collegamentoipertestuale"/>
            <w:rFonts w:eastAsia="OpenSymbol"/>
            <w:noProof/>
          </w:rPr>
          <w:t>Igiene generale per la vista (accorgimenti per tutti i difetti visivi)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_Toc459713077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78</w:t>
        </w:r>
        <w:r>
          <w:rPr>
            <w:noProof/>
          </w:rPr>
          <w:fldChar w:fldCharType="end"/>
        </w:r>
      </w:hyperlink>
    </w:p>
    <w:p w14:paraId="19F436E5" w14:textId="77777777" w:rsidR="00487EAA" w:rsidRDefault="00487EAA" w:rsidP="00487EAA">
      <w:pPr>
        <w:pStyle w:val="Sommario5"/>
        <w:rPr>
          <w:rFonts w:cs="Times New Roman"/>
          <w:noProof/>
          <w:lang w:eastAsia="it-IT"/>
        </w:rPr>
      </w:pPr>
      <w:hyperlink w:anchor="_Toc459713078" w:history="1">
        <w:r w:rsidRPr="00D220E6">
          <w:rPr>
            <w:rStyle w:val="Collegamentoipertestuale"/>
            <w:rFonts w:eastAsia="OpenSymbol"/>
            <w:noProof/>
          </w:rPr>
          <w:t>Pulizia degli occhi.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_Toc459713078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80</w:t>
        </w:r>
        <w:r>
          <w:rPr>
            <w:noProof/>
          </w:rPr>
          <w:fldChar w:fldCharType="end"/>
        </w:r>
      </w:hyperlink>
    </w:p>
    <w:p w14:paraId="48EAA25E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79" w:history="1">
        <w:r w:rsidRPr="00D220E6">
          <w:rPr>
            <w:rStyle w:val="Collegamentoipertestuale"/>
            <w:rFonts w:eastAsia="OpenSymbol"/>
            <w:noProof/>
          </w:rPr>
          <w:t>Esercizi per destrutturare la mente (inserire nella parte “riequilibrare il sistema nervsoso? Perché)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_Toc459713079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80</w:t>
        </w:r>
        <w:r>
          <w:rPr>
            <w:noProof/>
          </w:rPr>
          <w:fldChar w:fldCharType="end"/>
        </w:r>
      </w:hyperlink>
    </w:p>
    <w:p w14:paraId="6C63CC4F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80" w:history="1">
        <w:r w:rsidRPr="00D220E6">
          <w:rPr>
            <w:rStyle w:val="Collegamentoipertestuale"/>
            <w:rFonts w:eastAsia="OpenSymbol"/>
            <w:noProof/>
          </w:rPr>
          <w:t>Esercizi per far lavorare insieme i due emisferi del cervello (inserire nella parte sul sistema nervoso, perché?)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_Toc459713080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</w:hyperlink>
    </w:p>
    <w:p w14:paraId="4BA1DC93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81" w:history="1">
        <w:r w:rsidRPr="00D220E6">
          <w:rPr>
            <w:rStyle w:val="Collegamentoipertestuale"/>
            <w:rFonts w:eastAsia="OpenSymbol"/>
            <w:noProof/>
          </w:rPr>
          <w:t>Visualizzare: rafforzare vista e memoria insieme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_Toc459713081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82</w:t>
        </w:r>
        <w:r>
          <w:rPr>
            <w:noProof/>
          </w:rPr>
          <w:fldChar w:fldCharType="end"/>
        </w:r>
      </w:hyperlink>
    </w:p>
    <w:p w14:paraId="1B97C035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82" w:history="1">
        <w:r w:rsidRPr="00D220E6">
          <w:rPr>
            <w:rStyle w:val="Collegamentoipertestuale"/>
            <w:rFonts w:eastAsia="OpenSymbol"/>
            <w:noProof/>
          </w:rPr>
          <w:t>Esercizi ombra-luce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_Toc459713082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82</w:t>
        </w:r>
        <w:r>
          <w:rPr>
            <w:noProof/>
          </w:rPr>
          <w:fldChar w:fldCharType="end"/>
        </w:r>
      </w:hyperlink>
    </w:p>
    <w:p w14:paraId="27B56BB3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83" w:history="1">
        <w:r w:rsidRPr="00D220E6">
          <w:rPr>
            <w:rStyle w:val="Collegamentoipertestuale"/>
            <w:rFonts w:eastAsia="OpenSymbol"/>
            <w:noProof/>
          </w:rPr>
          <w:t>Delineare i contorni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_Toc459713083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83</w:t>
        </w:r>
        <w:r>
          <w:rPr>
            <w:noProof/>
          </w:rPr>
          <w:fldChar w:fldCharType="end"/>
        </w:r>
      </w:hyperlink>
    </w:p>
    <w:p w14:paraId="75F17F93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84" w:history="1">
        <w:r w:rsidRPr="00D220E6">
          <w:rPr>
            <w:rStyle w:val="Collegamentoipertestuale"/>
            <w:rFonts w:eastAsia="OpenSymbol"/>
            <w:noProof/>
          </w:rPr>
          <w:t>Esercizi per i muscoli esterni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_Toc459713084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</w:hyperlink>
    </w:p>
    <w:p w14:paraId="4CB82A87" w14:textId="77777777" w:rsidR="00487EAA" w:rsidRDefault="00487EAA" w:rsidP="00487EAA">
      <w:pPr>
        <w:pStyle w:val="Sommario4"/>
        <w:rPr>
          <w:rFonts w:cs="Times New Roman"/>
          <w:noProof/>
          <w:lang w:eastAsia="it-IT"/>
        </w:rPr>
      </w:pPr>
      <w:hyperlink w:anchor="_Toc459713085" w:history="1">
        <w:r w:rsidRPr="00D220E6">
          <w:rPr>
            <w:rStyle w:val="Collegamentoipertestuale"/>
            <w:rFonts w:eastAsia="OpenSymbol"/>
            <w:noProof/>
          </w:rPr>
          <w:t>Stretching oculo-motorio.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_Toc459713085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85</w:t>
        </w:r>
        <w:r>
          <w:rPr>
            <w:noProof/>
          </w:rPr>
          <w:fldChar w:fldCharType="end"/>
        </w:r>
      </w:hyperlink>
    </w:p>
    <w:p w14:paraId="50446E42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86" w:history="1">
        <w:r w:rsidRPr="00D220E6">
          <w:rPr>
            <w:rStyle w:val="Collegamentoipertestuale"/>
            <w:rFonts w:eastAsia="OpenSymbol"/>
            <w:noProof/>
          </w:rPr>
          <w:t>Esercizi al tabellone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_Toc459713086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85</w:t>
        </w:r>
        <w:r>
          <w:rPr>
            <w:noProof/>
          </w:rPr>
          <w:fldChar w:fldCharType="end"/>
        </w:r>
      </w:hyperlink>
    </w:p>
    <w:p w14:paraId="6C46C56C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87" w:history="1">
        <w:r w:rsidRPr="00D220E6">
          <w:rPr>
            <w:rStyle w:val="Collegamentoipertestuale"/>
            <w:rFonts w:eastAsia="OpenSymbol"/>
            <w:noProof/>
          </w:rPr>
          <w:t>Esercizi per l’accomodazione centrale e la convergenza (muscoli interni)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_Toc459713087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86</w:t>
        </w:r>
        <w:r>
          <w:rPr>
            <w:noProof/>
          </w:rPr>
          <w:fldChar w:fldCharType="end"/>
        </w:r>
      </w:hyperlink>
    </w:p>
    <w:p w14:paraId="7210AC34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88" w:history="1">
        <w:r w:rsidRPr="00D220E6">
          <w:rPr>
            <w:rStyle w:val="Collegamentoipertestuale"/>
            <w:rFonts w:eastAsia="OpenSymbol"/>
            <w:noProof/>
          </w:rPr>
          <w:t>Esercizi per la fusione delle immagini (molto adatti a strabici)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_Toc459713088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89</w:t>
        </w:r>
        <w:r>
          <w:rPr>
            <w:noProof/>
          </w:rPr>
          <w:fldChar w:fldCharType="end"/>
        </w:r>
      </w:hyperlink>
    </w:p>
    <w:p w14:paraId="04AB3D5B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89" w:history="1">
        <w:r w:rsidRPr="00D220E6">
          <w:rPr>
            <w:rStyle w:val="Collegamentoipertestuale"/>
            <w:rFonts w:eastAsia="OpenSymbol"/>
            <w:noProof/>
          </w:rPr>
          <w:t>Esercizi per migliorare la visione periferica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_Toc459713089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91</w:t>
        </w:r>
        <w:r>
          <w:rPr>
            <w:noProof/>
          </w:rPr>
          <w:fldChar w:fldCharType="end"/>
        </w:r>
      </w:hyperlink>
    </w:p>
    <w:p w14:paraId="385D8647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90" w:history="1">
        <w:r w:rsidRPr="00D220E6">
          <w:rPr>
            <w:rStyle w:val="Collegamentoipertestuale"/>
            <w:rFonts w:eastAsia="OpenSymbol"/>
            <w:noProof/>
          </w:rPr>
          <w:t>Esercizi, concetti e strumenti  optometrici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_Toc459713090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92</w:t>
        </w:r>
        <w:r>
          <w:rPr>
            <w:noProof/>
          </w:rPr>
          <w:fldChar w:fldCharType="end"/>
        </w:r>
      </w:hyperlink>
    </w:p>
    <w:p w14:paraId="76F530CD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91" w:history="1">
        <w:r w:rsidRPr="00D220E6">
          <w:rPr>
            <w:rStyle w:val="Collegamentoipertestuale"/>
            <w:rFonts w:eastAsia="OpenSymbol"/>
            <w:noProof/>
          </w:rPr>
          <w:t>Consigli per la lettura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_Toc459713091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94</w:t>
        </w:r>
        <w:r>
          <w:rPr>
            <w:noProof/>
          </w:rPr>
          <w:fldChar w:fldCharType="end"/>
        </w:r>
      </w:hyperlink>
    </w:p>
    <w:p w14:paraId="375E0E9A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92" w:history="1">
        <w:r w:rsidRPr="00D220E6">
          <w:rPr>
            <w:rStyle w:val="Collegamentoipertestuale"/>
            <w:rFonts w:eastAsia="OpenSymbol"/>
            <w:noProof/>
          </w:rPr>
          <w:t>Massaggio e riflessologia plantare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_Toc459713092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94</w:t>
        </w:r>
        <w:r>
          <w:rPr>
            <w:noProof/>
          </w:rPr>
          <w:fldChar w:fldCharType="end"/>
        </w:r>
      </w:hyperlink>
    </w:p>
    <w:p w14:paraId="2E62F39A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93" w:history="1">
        <w:r w:rsidRPr="00D220E6">
          <w:rPr>
            <w:rStyle w:val="Collegamentoipertestuale"/>
            <w:rFonts w:eastAsia="OpenSymbol"/>
            <w:noProof/>
          </w:rPr>
          <w:t>Consigli per i viaggi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_Toc459713093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94</w:t>
        </w:r>
        <w:r>
          <w:rPr>
            <w:noProof/>
          </w:rPr>
          <w:fldChar w:fldCharType="end"/>
        </w:r>
      </w:hyperlink>
    </w:p>
    <w:p w14:paraId="252823A1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094" w:history="1">
        <w:r w:rsidRPr="00D220E6">
          <w:rPr>
            <w:rStyle w:val="Collegamentoipertestuale"/>
            <w:rFonts w:eastAsia="OpenSymbol"/>
            <w:noProof/>
          </w:rPr>
          <w:t>Lavorare al computer senza logorarsi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_Toc459713094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95</w:t>
        </w:r>
        <w:r>
          <w:rPr>
            <w:noProof/>
          </w:rPr>
          <w:fldChar w:fldCharType="end"/>
        </w:r>
      </w:hyperlink>
    </w:p>
    <w:p w14:paraId="0FEB924F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095" w:history="1">
        <w:r w:rsidRPr="00D220E6">
          <w:rPr>
            <w:rStyle w:val="Collegamentoipertestuale"/>
            <w:rFonts w:eastAsia="OpenSymbol"/>
            <w:noProof/>
          </w:rPr>
          <w:t>Il 3D fa bene o male agli occhi?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_Toc459713095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96</w:t>
        </w:r>
        <w:r>
          <w:rPr>
            <w:noProof/>
          </w:rPr>
          <w:fldChar w:fldCharType="end"/>
        </w:r>
      </w:hyperlink>
    </w:p>
    <w:p w14:paraId="5B58AABA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096" w:history="1">
        <w:r w:rsidRPr="00D220E6">
          <w:rPr>
            <w:rStyle w:val="Collegamentoipertestuale"/>
            <w:rFonts w:eastAsia="OpenSymbol"/>
            <w:noProof/>
          </w:rPr>
          <w:t>Malattie oculari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_Toc459713096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97</w:t>
        </w:r>
        <w:r>
          <w:rPr>
            <w:noProof/>
          </w:rPr>
          <w:fldChar w:fldCharType="end"/>
        </w:r>
      </w:hyperlink>
    </w:p>
    <w:p w14:paraId="739A8D17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097" w:history="1">
        <w:r w:rsidRPr="00D220E6">
          <w:rPr>
            <w:rStyle w:val="Collegamentoipertestuale"/>
            <w:rFonts w:eastAsia="OpenSymbol"/>
            <w:noProof/>
          </w:rPr>
          <w:t>Ambliopia o Occhi pigri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_Toc459713097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97</w:t>
        </w:r>
        <w:r>
          <w:rPr>
            <w:noProof/>
          </w:rPr>
          <w:fldChar w:fldCharType="end"/>
        </w:r>
      </w:hyperlink>
    </w:p>
    <w:p w14:paraId="0B239E4D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098" w:history="1">
        <w:r w:rsidRPr="00D220E6">
          <w:rPr>
            <w:rStyle w:val="Collegamentoipertestuale"/>
            <w:rFonts w:eastAsia="OpenSymbol"/>
            <w:noProof/>
          </w:rPr>
          <w:t>Cataratta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_Toc459713098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97</w:t>
        </w:r>
        <w:r>
          <w:rPr>
            <w:noProof/>
          </w:rPr>
          <w:fldChar w:fldCharType="end"/>
        </w:r>
      </w:hyperlink>
    </w:p>
    <w:p w14:paraId="707C95A9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099" w:history="1">
        <w:r w:rsidRPr="00D220E6">
          <w:rPr>
            <w:rStyle w:val="Collegamentoipertestuale"/>
            <w:rFonts w:eastAsia="OpenSymbol"/>
            <w:noProof/>
          </w:rPr>
          <w:t>DEGENERAZIONE MACULARE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_Toc459713099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98</w:t>
        </w:r>
        <w:r>
          <w:rPr>
            <w:noProof/>
          </w:rPr>
          <w:fldChar w:fldCharType="end"/>
        </w:r>
      </w:hyperlink>
    </w:p>
    <w:p w14:paraId="76865C3E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100" w:history="1">
        <w:r w:rsidRPr="00D220E6">
          <w:rPr>
            <w:rStyle w:val="Collegamentoipertestuale"/>
            <w:rFonts w:eastAsia="OpenSymbol"/>
            <w:noProof/>
          </w:rPr>
          <w:t>diplopia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_Toc459713100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99</w:t>
        </w:r>
        <w:r>
          <w:rPr>
            <w:noProof/>
          </w:rPr>
          <w:fldChar w:fldCharType="end"/>
        </w:r>
      </w:hyperlink>
    </w:p>
    <w:p w14:paraId="1B8DAD70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101" w:history="1">
        <w:r w:rsidRPr="00D220E6">
          <w:rPr>
            <w:rStyle w:val="Collegamentoipertestuale"/>
            <w:rFonts w:eastAsia="OpenSymbol"/>
            <w:noProof/>
          </w:rPr>
          <w:t>Distacco di retina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_Toc459713101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100</w:t>
        </w:r>
        <w:r>
          <w:rPr>
            <w:noProof/>
          </w:rPr>
          <w:fldChar w:fldCharType="end"/>
        </w:r>
      </w:hyperlink>
    </w:p>
    <w:p w14:paraId="25435F5B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102" w:history="1">
        <w:r w:rsidRPr="00D220E6">
          <w:rPr>
            <w:rStyle w:val="Collegamentoipertestuale"/>
            <w:rFonts w:eastAsia="OpenSymbol"/>
            <w:noProof/>
          </w:rPr>
          <w:t>Fotofobia o ipersensibilità alla luce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_Toc459713102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100</w:t>
        </w:r>
        <w:r>
          <w:rPr>
            <w:noProof/>
          </w:rPr>
          <w:fldChar w:fldCharType="end"/>
        </w:r>
      </w:hyperlink>
    </w:p>
    <w:p w14:paraId="24ADEC58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103" w:history="1">
        <w:r w:rsidRPr="00D220E6">
          <w:rPr>
            <w:rStyle w:val="Collegamentoipertestuale"/>
            <w:rFonts w:eastAsia="OpenSymbol"/>
            <w:noProof/>
          </w:rPr>
          <w:t>Infiammazioni: blefarite, congiuntivite, uveite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_Toc459713103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100</w:t>
        </w:r>
        <w:r>
          <w:rPr>
            <w:noProof/>
          </w:rPr>
          <w:fldChar w:fldCharType="end"/>
        </w:r>
      </w:hyperlink>
    </w:p>
    <w:p w14:paraId="3F50ADFB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04" w:history="1">
        <w:r w:rsidRPr="00D220E6">
          <w:rPr>
            <w:rStyle w:val="Collegamentoipertestuale"/>
            <w:rFonts w:eastAsia="OpenSymbol"/>
            <w:noProof/>
          </w:rPr>
          <w:t>Miodesopsie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_Toc459713104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102</w:t>
        </w:r>
        <w:r>
          <w:rPr>
            <w:noProof/>
          </w:rPr>
          <w:fldChar w:fldCharType="end"/>
        </w:r>
      </w:hyperlink>
    </w:p>
    <w:p w14:paraId="152F5100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05" w:history="1">
        <w:r w:rsidRPr="00D220E6">
          <w:rPr>
            <w:rStyle w:val="Collegamentoipertestuale"/>
            <w:rFonts w:eastAsia="OpenSymbol"/>
            <w:noProof/>
          </w:rPr>
          <w:t>Orzaiolo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_Toc459713105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103</w:t>
        </w:r>
        <w:r>
          <w:rPr>
            <w:noProof/>
          </w:rPr>
          <w:fldChar w:fldCharType="end"/>
        </w:r>
      </w:hyperlink>
    </w:p>
    <w:p w14:paraId="5343262B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06" w:history="1">
        <w:r w:rsidRPr="00D220E6">
          <w:rPr>
            <w:rStyle w:val="Collegamentoipertestuale"/>
            <w:rFonts w:eastAsia="OpenSymbol"/>
            <w:noProof/>
          </w:rPr>
          <w:t>Alimenti e minerali specifici per la vista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_Toc459713106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103</w:t>
        </w:r>
        <w:r>
          <w:rPr>
            <w:noProof/>
          </w:rPr>
          <w:fldChar w:fldCharType="end"/>
        </w:r>
      </w:hyperlink>
    </w:p>
    <w:p w14:paraId="521C302A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07" w:history="1">
        <w:r w:rsidRPr="00D220E6">
          <w:rPr>
            <w:rStyle w:val="Collegamentoipertestuale"/>
            <w:rFonts w:eastAsia="OpenSymbol"/>
            <w:noProof/>
          </w:rPr>
          <w:t>La luteina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_Toc459713107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104</w:t>
        </w:r>
        <w:r>
          <w:rPr>
            <w:noProof/>
          </w:rPr>
          <w:fldChar w:fldCharType="end"/>
        </w:r>
      </w:hyperlink>
    </w:p>
    <w:p w14:paraId="1E708E5B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108" w:history="1">
        <w:r w:rsidRPr="00D220E6">
          <w:rPr>
            <w:rStyle w:val="Collegamentoipertestuale"/>
            <w:rFonts w:eastAsia="OpenSymbol"/>
            <w:noProof/>
          </w:rPr>
          <w:t>Acqua differenziata a seconda del colore degli occhi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_Toc459713108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106</w:t>
        </w:r>
        <w:r>
          <w:rPr>
            <w:noProof/>
          </w:rPr>
          <w:fldChar w:fldCharType="end"/>
        </w:r>
      </w:hyperlink>
    </w:p>
    <w:p w14:paraId="5F11FD64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09" w:history="1">
        <w:r w:rsidRPr="00D220E6">
          <w:rPr>
            <w:rStyle w:val="Collegamentoipertestuale"/>
            <w:rFonts w:eastAsia="OpenSymbol"/>
            <w:noProof/>
          </w:rPr>
          <w:t>DISTURBI DELL’APPRENDIMENTO E DELL’ATTENZIONE:DISLESSIA, DISCALCULIA, DISORTOGRAFIA, (MANCA UNA) ADD, ADHD: cura e metodi per l’apprendimento rapido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_Toc459713109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107</w:t>
        </w:r>
        <w:r>
          <w:rPr>
            <w:noProof/>
          </w:rPr>
          <w:fldChar w:fldCharType="end"/>
        </w:r>
      </w:hyperlink>
    </w:p>
    <w:p w14:paraId="5032D858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10" w:history="1">
        <w:r w:rsidRPr="00D220E6">
          <w:rPr>
            <w:rStyle w:val="Collegamentoipertestuale"/>
            <w:rFonts w:eastAsia="OpenSymbol"/>
            <w:noProof/>
          </w:rPr>
          <w:t>CANCRO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_Toc459713110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110</w:t>
        </w:r>
        <w:r>
          <w:rPr>
            <w:noProof/>
          </w:rPr>
          <w:fldChar w:fldCharType="end"/>
        </w:r>
      </w:hyperlink>
    </w:p>
    <w:p w14:paraId="49A27AD7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11" w:history="1">
        <w:r w:rsidRPr="00D220E6">
          <w:rPr>
            <w:rStyle w:val="Collegamentoipertestuale"/>
            <w:rFonts w:eastAsia="OpenSymbol"/>
            <w:noProof/>
          </w:rPr>
          <w:t>Cos’è il cancro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_Toc459713111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110</w:t>
        </w:r>
        <w:r>
          <w:rPr>
            <w:noProof/>
          </w:rPr>
          <w:fldChar w:fldCharType="end"/>
        </w:r>
      </w:hyperlink>
    </w:p>
    <w:p w14:paraId="794F5FE5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12" w:history="1">
        <w:r w:rsidRPr="00D220E6">
          <w:rPr>
            <w:rStyle w:val="Collegamentoipertestuale"/>
            <w:rFonts w:eastAsia="OpenSymbol"/>
            <w:noProof/>
          </w:rPr>
          <w:t>Le cause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_Toc459713112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110</w:t>
        </w:r>
        <w:r>
          <w:rPr>
            <w:noProof/>
          </w:rPr>
          <w:fldChar w:fldCharType="end"/>
        </w:r>
      </w:hyperlink>
    </w:p>
    <w:p w14:paraId="751ED391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13" w:history="1">
        <w:r w:rsidRPr="00D220E6">
          <w:rPr>
            <w:rStyle w:val="Collegamentoipertestuale"/>
            <w:rFonts w:eastAsia="OpenSymbol"/>
            <w:noProof/>
          </w:rPr>
          <w:t>I rimedi non convenzionali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_Toc459713113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112</w:t>
        </w:r>
        <w:r>
          <w:rPr>
            <w:noProof/>
          </w:rPr>
          <w:fldChar w:fldCharType="end"/>
        </w:r>
      </w:hyperlink>
    </w:p>
    <w:p w14:paraId="3AA759C9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14" w:history="1">
        <w:r w:rsidRPr="00D220E6">
          <w:rPr>
            <w:rStyle w:val="Collegamentoipertestuale"/>
            <w:rFonts w:eastAsia="OpenSymbol"/>
            <w:noProof/>
          </w:rPr>
          <w:t>Aspetti psicologici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_Toc459713114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114</w:t>
        </w:r>
        <w:r>
          <w:rPr>
            <w:noProof/>
          </w:rPr>
          <w:fldChar w:fldCharType="end"/>
        </w:r>
      </w:hyperlink>
    </w:p>
    <w:p w14:paraId="412C5474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15" w:history="1">
        <w:r w:rsidRPr="00D220E6">
          <w:rPr>
            <w:rStyle w:val="Collegamentoipertestuale"/>
            <w:rFonts w:eastAsia="OpenSymbol"/>
            <w:noProof/>
          </w:rPr>
          <w:t>Visualizzazioni terapeutiche per il cancro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_Toc459713115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114</w:t>
        </w:r>
        <w:r>
          <w:rPr>
            <w:noProof/>
          </w:rPr>
          <w:fldChar w:fldCharType="end"/>
        </w:r>
      </w:hyperlink>
    </w:p>
    <w:p w14:paraId="5CB0B736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16" w:history="1">
        <w:r w:rsidRPr="00D220E6">
          <w:rPr>
            <w:rStyle w:val="Collegamentoipertestuale"/>
            <w:rFonts w:eastAsia="OpenSymbol"/>
            <w:noProof/>
          </w:rPr>
          <w:t>Affrontare il problema con la potenza dello Spirito Santo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_Toc459713116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115</w:t>
        </w:r>
        <w:r>
          <w:rPr>
            <w:noProof/>
          </w:rPr>
          <w:fldChar w:fldCharType="end"/>
        </w:r>
      </w:hyperlink>
    </w:p>
    <w:p w14:paraId="027180FE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117" w:history="1">
        <w:r w:rsidRPr="00D220E6">
          <w:rPr>
            <w:rStyle w:val="Collegamentoipertestuale"/>
            <w:rFonts w:eastAsia="OpenSymbol"/>
            <w:noProof/>
          </w:rPr>
          <w:t>Dieta anti cancro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_Toc459713117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116</w:t>
        </w:r>
        <w:r>
          <w:rPr>
            <w:noProof/>
          </w:rPr>
          <w:fldChar w:fldCharType="end"/>
        </w:r>
      </w:hyperlink>
    </w:p>
    <w:p w14:paraId="576E32BD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118" w:history="1">
        <w:r w:rsidRPr="00D220E6">
          <w:rPr>
            <w:rStyle w:val="Collegamentoipertestuale"/>
            <w:rFonts w:eastAsia="OpenSymbol"/>
            <w:noProof/>
          </w:rPr>
          <w:t>Bevande salutari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_Toc459713118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118</w:t>
        </w:r>
        <w:r>
          <w:rPr>
            <w:noProof/>
          </w:rPr>
          <w:fldChar w:fldCharType="end"/>
        </w:r>
      </w:hyperlink>
    </w:p>
    <w:p w14:paraId="399D6BC8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19" w:history="1">
        <w:r w:rsidRPr="00D220E6">
          <w:rPr>
            <w:rStyle w:val="Collegamentoipertestuale"/>
            <w:rFonts w:eastAsia="OpenSymbol"/>
            <w:noProof/>
          </w:rPr>
          <w:t>Cure efficaci e complementari a chemio/radio terapia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_Toc459713119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120</w:t>
        </w:r>
        <w:r>
          <w:rPr>
            <w:noProof/>
          </w:rPr>
          <w:fldChar w:fldCharType="end"/>
        </w:r>
      </w:hyperlink>
    </w:p>
    <w:p w14:paraId="673CB072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120" w:history="1">
        <w:r w:rsidRPr="00D220E6">
          <w:rPr>
            <w:rStyle w:val="Collegamentoipertestuale"/>
            <w:rFonts w:eastAsia="OpenSymbol"/>
            <w:noProof/>
          </w:rPr>
          <w:t>Alghe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_Toc459713120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123</w:t>
        </w:r>
        <w:r>
          <w:rPr>
            <w:noProof/>
          </w:rPr>
          <w:fldChar w:fldCharType="end"/>
        </w:r>
      </w:hyperlink>
    </w:p>
    <w:p w14:paraId="1E49E89F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121" w:history="1">
        <w:r w:rsidRPr="00D220E6">
          <w:rPr>
            <w:rStyle w:val="Collegamentoipertestuale"/>
            <w:rFonts w:eastAsia="OpenSymbol"/>
            <w:noProof/>
          </w:rPr>
          <w:t>Nutrienti antiossidanti utili</w:t>
        </w:r>
        <w:r w:rsidRPr="00D220E6">
          <w:rPr>
            <w:rStyle w:val="Collegamentoipertestuale"/>
            <w:rFonts w:eastAsia="OpenSymbol"/>
            <w:i/>
            <w:noProof/>
          </w:rPr>
          <w:t>: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_Toc459713121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123</w:t>
        </w:r>
        <w:r>
          <w:rPr>
            <w:noProof/>
          </w:rPr>
          <w:fldChar w:fldCharType="end"/>
        </w:r>
      </w:hyperlink>
    </w:p>
    <w:p w14:paraId="146DE21F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122" w:history="1">
        <w:r w:rsidRPr="00D220E6">
          <w:rPr>
            <w:rStyle w:val="Collegamentoipertestuale"/>
            <w:rFonts w:eastAsia="OpenSymbol"/>
            <w:noProof/>
          </w:rPr>
          <w:t>Il cipresso  ed il ribes esercitano un ruolo protettore delle membrane cellulari contro l’ossidazione provocata dai radicali liberi.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_Toc459713122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124</w:t>
        </w:r>
        <w:r>
          <w:rPr>
            <w:noProof/>
          </w:rPr>
          <w:fldChar w:fldCharType="end"/>
        </w:r>
      </w:hyperlink>
    </w:p>
    <w:p w14:paraId="5688883E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123" w:history="1">
        <w:r w:rsidRPr="00D220E6">
          <w:rPr>
            <w:rStyle w:val="Collegamentoipertestuale"/>
            <w:rFonts w:eastAsia="OpenSymbol"/>
            <w:noProof/>
          </w:rPr>
          <w:t>Olii essenziali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_Toc459713123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124</w:t>
        </w:r>
        <w:r>
          <w:rPr>
            <w:noProof/>
          </w:rPr>
          <w:fldChar w:fldCharType="end"/>
        </w:r>
      </w:hyperlink>
    </w:p>
    <w:p w14:paraId="4EDF8937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124" w:history="1">
        <w:r w:rsidRPr="00D220E6">
          <w:rPr>
            <w:rStyle w:val="Collegamentoipertestuale"/>
            <w:rFonts w:eastAsia="OpenSymbol"/>
            <w:noProof/>
          </w:rPr>
          <w:t>Idrocolonterapia casalinga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_Toc459713124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125</w:t>
        </w:r>
        <w:r>
          <w:rPr>
            <w:noProof/>
          </w:rPr>
          <w:fldChar w:fldCharType="end"/>
        </w:r>
      </w:hyperlink>
    </w:p>
    <w:p w14:paraId="709FE2E3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125" w:history="1">
        <w:r w:rsidRPr="00D220E6">
          <w:rPr>
            <w:rStyle w:val="Collegamentoipertestuale"/>
            <w:rFonts w:eastAsia="OpenSymbol"/>
            <w:noProof/>
          </w:rPr>
          <w:t>Sostanze antitumorali che contrastano  i sintomi di chemio e radio terapia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_Toc459713125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126</w:t>
        </w:r>
        <w:r>
          <w:rPr>
            <w:noProof/>
          </w:rPr>
          <w:fldChar w:fldCharType="end"/>
        </w:r>
      </w:hyperlink>
    </w:p>
    <w:p w14:paraId="40D00B7C" w14:textId="77777777" w:rsidR="00487EAA" w:rsidRDefault="00487EAA" w:rsidP="00487EAA">
      <w:pPr>
        <w:pStyle w:val="Sommario3"/>
        <w:tabs>
          <w:tab w:val="right" w:leader="dot" w:pos="9627"/>
        </w:tabs>
        <w:rPr>
          <w:noProof/>
          <w:lang w:eastAsia="it-IT"/>
        </w:rPr>
      </w:pPr>
      <w:hyperlink w:anchor="_Toc459713126" w:history="1">
        <w:r w:rsidRPr="00D220E6">
          <w:rPr>
            <w:rStyle w:val="Collegamentoipertestuale"/>
            <w:rFonts w:eastAsia="OpenSymbol"/>
            <w:noProof/>
          </w:rPr>
          <w:t>I consigli del prof.Berrino, medico e primario del reparto di Oncologia di Milano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_Toc459713126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127</w:t>
        </w:r>
        <w:r>
          <w:rPr>
            <w:noProof/>
          </w:rPr>
          <w:fldChar w:fldCharType="end"/>
        </w:r>
      </w:hyperlink>
    </w:p>
    <w:p w14:paraId="085578FB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27" w:history="1">
        <w:r w:rsidRPr="00D220E6">
          <w:rPr>
            <w:rStyle w:val="Collegamentoipertestuale"/>
            <w:rFonts w:eastAsia="OpenSymbol"/>
            <w:noProof/>
          </w:rPr>
          <w:t>ACIDOSI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_Toc459713127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127</w:t>
        </w:r>
        <w:r>
          <w:rPr>
            <w:noProof/>
          </w:rPr>
          <w:fldChar w:fldCharType="end"/>
        </w:r>
      </w:hyperlink>
    </w:p>
    <w:p w14:paraId="520EDBFF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28" w:history="1">
        <w:r w:rsidRPr="00D220E6">
          <w:rPr>
            <w:rStyle w:val="Collegamentoipertestuale"/>
            <w:rFonts w:eastAsia="OpenSymbol"/>
            <w:noProof/>
          </w:rPr>
          <w:t>ASTENIA INTELLETTIVA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_Toc459713128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127</w:t>
        </w:r>
        <w:r>
          <w:rPr>
            <w:noProof/>
          </w:rPr>
          <w:fldChar w:fldCharType="end"/>
        </w:r>
      </w:hyperlink>
    </w:p>
    <w:p w14:paraId="1F1AA2ED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29" w:history="1">
        <w:r w:rsidRPr="00D220E6">
          <w:rPr>
            <w:rStyle w:val="Collegamentoipertestuale"/>
            <w:rFonts w:eastAsia="OpenSymbol"/>
            <w:noProof/>
          </w:rPr>
          <w:t>AFFATICAMENTO FISICO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_Toc459713129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127</w:t>
        </w:r>
        <w:r>
          <w:rPr>
            <w:noProof/>
          </w:rPr>
          <w:fldChar w:fldCharType="end"/>
        </w:r>
      </w:hyperlink>
    </w:p>
    <w:p w14:paraId="5BE9170B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30" w:history="1">
        <w:r w:rsidRPr="00D220E6">
          <w:rPr>
            <w:rStyle w:val="Collegamentoipertestuale"/>
            <w:rFonts w:eastAsia="OpenSymbol"/>
            <w:noProof/>
          </w:rPr>
          <w:t>ALLERGIE E INTOLLERANZE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_Toc459713130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127</w:t>
        </w:r>
        <w:r>
          <w:rPr>
            <w:noProof/>
          </w:rPr>
          <w:fldChar w:fldCharType="end"/>
        </w:r>
      </w:hyperlink>
    </w:p>
    <w:p w14:paraId="1825DCA3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31" w:history="1">
        <w:r w:rsidRPr="00D220E6">
          <w:rPr>
            <w:rStyle w:val="Collegamentoipertestuale"/>
            <w:rFonts w:eastAsia="OpenSymbol"/>
            <w:noProof/>
          </w:rPr>
          <w:t>INTOLLERANZE ALIMENTARI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_Toc459713131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130</w:t>
        </w:r>
        <w:r>
          <w:rPr>
            <w:noProof/>
          </w:rPr>
          <w:fldChar w:fldCharType="end"/>
        </w:r>
      </w:hyperlink>
    </w:p>
    <w:p w14:paraId="7F8E124F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32" w:history="1">
        <w:r w:rsidRPr="00D220E6">
          <w:rPr>
            <w:rStyle w:val="Collegamentoipertestuale"/>
            <w:rFonts w:eastAsia="OpenSymbol"/>
            <w:noProof/>
          </w:rPr>
          <w:t>ANEMIA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_Toc459713132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131</w:t>
        </w:r>
        <w:r>
          <w:rPr>
            <w:noProof/>
          </w:rPr>
          <w:fldChar w:fldCharType="end"/>
        </w:r>
      </w:hyperlink>
    </w:p>
    <w:p w14:paraId="08614A47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33" w:history="1">
        <w:r w:rsidRPr="00D220E6">
          <w:rPr>
            <w:rStyle w:val="Collegamentoipertestuale"/>
            <w:rFonts w:eastAsia="OpenSymbol"/>
            <w:noProof/>
          </w:rPr>
          <w:t>AUTOIMMUNI (MALATTIE)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_Toc459713133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131</w:t>
        </w:r>
        <w:r>
          <w:rPr>
            <w:noProof/>
          </w:rPr>
          <w:fldChar w:fldCharType="end"/>
        </w:r>
      </w:hyperlink>
    </w:p>
    <w:p w14:paraId="176B36B9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34" w:history="1">
        <w:r w:rsidRPr="00D220E6">
          <w:rPr>
            <w:rStyle w:val="Collegamentoipertestuale"/>
            <w:rFonts w:eastAsia="OpenSymbol"/>
            <w:noProof/>
          </w:rPr>
          <w:t>CAPELLI (e unghie)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_Toc459713134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131</w:t>
        </w:r>
        <w:r>
          <w:rPr>
            <w:noProof/>
          </w:rPr>
          <w:fldChar w:fldCharType="end"/>
        </w:r>
      </w:hyperlink>
    </w:p>
    <w:p w14:paraId="071F2224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35" w:history="1">
        <w:r w:rsidRPr="00D220E6">
          <w:rPr>
            <w:rStyle w:val="Collegamentoipertestuale"/>
            <w:rFonts w:eastAsia="OpenSymbol"/>
            <w:noProof/>
          </w:rPr>
          <w:t>CEFALEE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_Toc459713135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132</w:t>
        </w:r>
        <w:r>
          <w:rPr>
            <w:noProof/>
          </w:rPr>
          <w:fldChar w:fldCharType="end"/>
        </w:r>
      </w:hyperlink>
    </w:p>
    <w:p w14:paraId="506D64C4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36" w:history="1">
        <w:r w:rsidRPr="00D220E6">
          <w:rPr>
            <w:rStyle w:val="Collegamentoipertestuale"/>
            <w:rFonts w:eastAsia="OpenSymbol"/>
            <w:noProof/>
          </w:rPr>
          <w:t>CELIALCHIA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_Toc459713136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132</w:t>
        </w:r>
        <w:r>
          <w:rPr>
            <w:noProof/>
          </w:rPr>
          <w:fldChar w:fldCharType="end"/>
        </w:r>
      </w:hyperlink>
    </w:p>
    <w:p w14:paraId="0FBF9B0F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37" w:history="1">
        <w:r w:rsidRPr="00D220E6">
          <w:rPr>
            <w:rStyle w:val="Collegamentoipertestuale"/>
            <w:rFonts w:eastAsia="OpenSymbol"/>
            <w:noProof/>
          </w:rPr>
          <w:t>CIRCOLAZIONE SANGUIGNA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_Toc459713137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132</w:t>
        </w:r>
        <w:r>
          <w:rPr>
            <w:noProof/>
          </w:rPr>
          <w:fldChar w:fldCharType="end"/>
        </w:r>
      </w:hyperlink>
    </w:p>
    <w:p w14:paraId="44AC387C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38" w:history="1">
        <w:r w:rsidRPr="00D220E6">
          <w:rPr>
            <w:rStyle w:val="Collegamentoipertestuale"/>
            <w:rFonts w:eastAsia="OpenSymbol"/>
            <w:noProof/>
          </w:rPr>
          <w:t>DISTURBI CARDIOCIRCOLATORI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_Toc459713138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132</w:t>
        </w:r>
        <w:r>
          <w:rPr>
            <w:noProof/>
          </w:rPr>
          <w:fldChar w:fldCharType="end"/>
        </w:r>
      </w:hyperlink>
    </w:p>
    <w:p w14:paraId="1DFFC311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39" w:history="1">
        <w:r w:rsidRPr="00D220E6">
          <w:rPr>
            <w:rStyle w:val="Collegamentoipertestuale"/>
            <w:rFonts w:eastAsia="OpenSymbol"/>
            <w:noProof/>
          </w:rPr>
          <w:t>ICTUS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_Toc459713139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132</w:t>
        </w:r>
        <w:r>
          <w:rPr>
            <w:noProof/>
          </w:rPr>
          <w:fldChar w:fldCharType="end"/>
        </w:r>
      </w:hyperlink>
    </w:p>
    <w:p w14:paraId="77EB2ABB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40" w:history="1">
        <w:r w:rsidRPr="00D220E6">
          <w:rPr>
            <w:rStyle w:val="Collegamentoipertestuale"/>
            <w:rFonts w:eastAsia="OpenSymbol"/>
            <w:noProof/>
          </w:rPr>
          <w:t>PRESSIONE ALTA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_Toc459713140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133</w:t>
        </w:r>
        <w:r>
          <w:rPr>
            <w:noProof/>
          </w:rPr>
          <w:fldChar w:fldCharType="end"/>
        </w:r>
      </w:hyperlink>
    </w:p>
    <w:p w14:paraId="13D333AF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41" w:history="1">
        <w:r w:rsidRPr="00D220E6">
          <w:rPr>
            <w:rStyle w:val="Collegamentoipertestuale"/>
            <w:rFonts w:eastAsia="OpenSymbol"/>
            <w:noProof/>
          </w:rPr>
          <w:t>TROMBI ED EMBOLI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_Toc459713141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133</w:t>
        </w:r>
        <w:r>
          <w:rPr>
            <w:noProof/>
          </w:rPr>
          <w:fldChar w:fldCharType="end"/>
        </w:r>
      </w:hyperlink>
    </w:p>
    <w:p w14:paraId="28727BD8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42" w:history="1">
        <w:r w:rsidRPr="00D220E6">
          <w:rPr>
            <w:rStyle w:val="Collegamentoipertestuale"/>
            <w:rFonts w:eastAsia="OpenSymbol"/>
            <w:noProof/>
          </w:rPr>
          <w:t>FRAGILITA’ CAPILLARE - VARICI – EMORROIDI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_Toc459713142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133</w:t>
        </w:r>
        <w:r>
          <w:rPr>
            <w:noProof/>
          </w:rPr>
          <w:fldChar w:fldCharType="end"/>
        </w:r>
      </w:hyperlink>
    </w:p>
    <w:p w14:paraId="4B05DAF2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43" w:history="1">
        <w:r w:rsidRPr="00D220E6">
          <w:rPr>
            <w:rStyle w:val="Collegamentoipertestuale"/>
            <w:rFonts w:eastAsia="OpenSymbol"/>
            <w:noProof/>
          </w:rPr>
          <w:t>COLESTEROLO ALTO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_Toc459713143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133</w:t>
        </w:r>
        <w:r>
          <w:rPr>
            <w:noProof/>
          </w:rPr>
          <w:fldChar w:fldCharType="end"/>
        </w:r>
      </w:hyperlink>
    </w:p>
    <w:p w14:paraId="3AAD48B6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44" w:history="1">
        <w:r w:rsidRPr="00D220E6">
          <w:rPr>
            <w:rStyle w:val="Collegamentoipertestuale"/>
            <w:rFonts w:eastAsia="OpenSymbol"/>
            <w:noProof/>
          </w:rPr>
          <w:t>CONTUSIONI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_Toc459713144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134</w:t>
        </w:r>
        <w:r>
          <w:rPr>
            <w:noProof/>
          </w:rPr>
          <w:fldChar w:fldCharType="end"/>
        </w:r>
      </w:hyperlink>
    </w:p>
    <w:p w14:paraId="24CB3CF2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45" w:history="1">
        <w:r w:rsidRPr="00D220E6">
          <w:rPr>
            <w:rStyle w:val="Collegamentoipertestuale"/>
            <w:rFonts w:eastAsia="OpenSymbol"/>
            <w:noProof/>
          </w:rPr>
          <w:t>DENTI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_Toc459713145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134</w:t>
        </w:r>
        <w:r>
          <w:rPr>
            <w:noProof/>
          </w:rPr>
          <w:fldChar w:fldCharType="end"/>
        </w:r>
      </w:hyperlink>
    </w:p>
    <w:p w14:paraId="23EDC6B0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46" w:history="1">
        <w:r w:rsidRPr="00D220E6">
          <w:rPr>
            <w:rStyle w:val="Collegamentoipertestuale"/>
            <w:rFonts w:eastAsia="OpenSymbol"/>
            <w:noProof/>
          </w:rPr>
          <w:t>DIABETE E IPOGLICEMIA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_Toc459713146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134</w:t>
        </w:r>
        <w:r>
          <w:rPr>
            <w:noProof/>
          </w:rPr>
          <w:fldChar w:fldCharType="end"/>
        </w:r>
      </w:hyperlink>
    </w:p>
    <w:p w14:paraId="73EC1F4F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47" w:history="1">
        <w:r w:rsidRPr="00D220E6">
          <w:rPr>
            <w:rStyle w:val="Collegamentoipertestuale"/>
            <w:rFonts w:eastAsia="OpenSymbol"/>
            <w:noProof/>
          </w:rPr>
          <w:t>DIGESTIONE  E TRANSITO INTESTINALE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_Toc459713147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136</w:t>
        </w:r>
        <w:r>
          <w:rPr>
            <w:noProof/>
          </w:rPr>
          <w:fldChar w:fldCharType="end"/>
        </w:r>
      </w:hyperlink>
    </w:p>
    <w:p w14:paraId="4479FD94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48" w:history="1">
        <w:r w:rsidRPr="00D220E6">
          <w:rPr>
            <w:rStyle w:val="Collegamentoipertestuale"/>
            <w:rFonts w:eastAsia="OpenSymbol"/>
            <w:noProof/>
          </w:rPr>
          <w:t>SOSTANZE NATURALI UTILI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_Toc459713148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136</w:t>
        </w:r>
        <w:r>
          <w:rPr>
            <w:noProof/>
          </w:rPr>
          <w:fldChar w:fldCharType="end"/>
        </w:r>
      </w:hyperlink>
    </w:p>
    <w:p w14:paraId="1701F58E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49" w:history="1">
        <w:r w:rsidRPr="00D220E6">
          <w:rPr>
            <w:rStyle w:val="Collegamentoipertestuale"/>
            <w:rFonts w:eastAsia="OpenSymbol"/>
            <w:noProof/>
          </w:rPr>
          <w:t>COLITE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_Toc459713149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137</w:t>
        </w:r>
        <w:r>
          <w:rPr>
            <w:noProof/>
          </w:rPr>
          <w:fldChar w:fldCharType="end"/>
        </w:r>
      </w:hyperlink>
    </w:p>
    <w:p w14:paraId="4135F372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50" w:history="1">
        <w:r w:rsidRPr="00D220E6">
          <w:rPr>
            <w:rStyle w:val="Collegamentoipertestuale"/>
            <w:rFonts w:eastAsia="OpenSymbol"/>
            <w:noProof/>
          </w:rPr>
          <w:t>GASTRITE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_Toc459713150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137</w:t>
        </w:r>
        <w:r>
          <w:rPr>
            <w:noProof/>
          </w:rPr>
          <w:fldChar w:fldCharType="end"/>
        </w:r>
      </w:hyperlink>
    </w:p>
    <w:p w14:paraId="4DC9325B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51" w:history="1">
        <w:r w:rsidRPr="00D220E6">
          <w:rPr>
            <w:rStyle w:val="Collegamentoipertestuale"/>
            <w:rFonts w:eastAsia="OpenSymbol"/>
            <w:noProof/>
          </w:rPr>
          <w:t>RIFLUSSO GASTROESOFAGEO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_Toc459713151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137</w:t>
        </w:r>
        <w:r>
          <w:rPr>
            <w:noProof/>
          </w:rPr>
          <w:fldChar w:fldCharType="end"/>
        </w:r>
      </w:hyperlink>
    </w:p>
    <w:p w14:paraId="3A9DB403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52" w:history="1">
        <w:r w:rsidRPr="00D220E6">
          <w:rPr>
            <w:rStyle w:val="Collegamentoipertestuale"/>
            <w:rFonts w:eastAsia="OpenSymbol"/>
            <w:noProof/>
          </w:rPr>
          <w:t>DISSENTERIA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_Toc459713152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137</w:t>
        </w:r>
        <w:r>
          <w:rPr>
            <w:noProof/>
          </w:rPr>
          <w:fldChar w:fldCharType="end"/>
        </w:r>
      </w:hyperlink>
    </w:p>
    <w:p w14:paraId="4F0FA098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53" w:history="1">
        <w:r w:rsidRPr="00D220E6">
          <w:rPr>
            <w:rStyle w:val="Collegamentoipertestuale"/>
            <w:rFonts w:eastAsia="OpenSymbol"/>
            <w:noProof/>
          </w:rPr>
          <w:t>STIPSI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_Toc459713153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137</w:t>
        </w:r>
        <w:r>
          <w:rPr>
            <w:noProof/>
          </w:rPr>
          <w:fldChar w:fldCharType="end"/>
        </w:r>
      </w:hyperlink>
    </w:p>
    <w:p w14:paraId="2590C854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54" w:history="1">
        <w:r w:rsidRPr="00D220E6">
          <w:rPr>
            <w:rStyle w:val="Collegamentoipertestuale"/>
            <w:rFonts w:eastAsia="OpenSymbol"/>
            <w:noProof/>
          </w:rPr>
          <w:t>ULCERA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_Toc459713154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138</w:t>
        </w:r>
        <w:r>
          <w:rPr>
            <w:noProof/>
          </w:rPr>
          <w:fldChar w:fldCharType="end"/>
        </w:r>
      </w:hyperlink>
    </w:p>
    <w:p w14:paraId="3E620194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55" w:history="1">
        <w:r w:rsidRPr="00D220E6">
          <w:rPr>
            <w:rStyle w:val="Collegamentoipertestuale"/>
            <w:rFonts w:eastAsia="OpenSymbol"/>
            <w:noProof/>
          </w:rPr>
          <w:t>HERPES ZOSTER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_Toc459713155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138</w:t>
        </w:r>
        <w:r>
          <w:rPr>
            <w:noProof/>
          </w:rPr>
          <w:fldChar w:fldCharType="end"/>
        </w:r>
      </w:hyperlink>
    </w:p>
    <w:p w14:paraId="50E3540B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56" w:history="1">
        <w:r w:rsidRPr="00D220E6">
          <w:rPr>
            <w:rStyle w:val="Collegamentoipertestuale"/>
            <w:rFonts w:eastAsia="OpenSymbol"/>
            <w:noProof/>
          </w:rPr>
          <w:t>IMPOTENZA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_Toc459713156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138</w:t>
        </w:r>
        <w:r>
          <w:rPr>
            <w:noProof/>
          </w:rPr>
          <w:fldChar w:fldCharType="end"/>
        </w:r>
      </w:hyperlink>
    </w:p>
    <w:p w14:paraId="3C1C1C90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57" w:history="1">
        <w:r w:rsidRPr="00D220E6">
          <w:rPr>
            <w:rStyle w:val="Collegamentoipertestuale"/>
            <w:rFonts w:eastAsia="OpenSymbol"/>
            <w:noProof/>
          </w:rPr>
          <w:t>INCONTINENZA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_Toc459713157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138</w:t>
        </w:r>
        <w:r>
          <w:rPr>
            <w:noProof/>
          </w:rPr>
          <w:fldChar w:fldCharType="end"/>
        </w:r>
      </w:hyperlink>
    </w:p>
    <w:p w14:paraId="1D808FBD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58" w:history="1">
        <w:r w:rsidRPr="00D220E6">
          <w:rPr>
            <w:rStyle w:val="Collegamentoipertestuale"/>
            <w:rFonts w:eastAsia="OpenSymbol"/>
            <w:noProof/>
          </w:rPr>
          <w:t>INFIAMMAZIONI (FLOGOSI)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_Toc459713158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138</w:t>
        </w:r>
        <w:r>
          <w:rPr>
            <w:noProof/>
          </w:rPr>
          <w:fldChar w:fldCharType="end"/>
        </w:r>
      </w:hyperlink>
    </w:p>
    <w:p w14:paraId="68170DD0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59" w:history="1">
        <w:r w:rsidRPr="00D220E6">
          <w:rPr>
            <w:rStyle w:val="Collegamentoipertestuale"/>
            <w:rFonts w:eastAsia="OpenSymbol"/>
            <w:noProof/>
          </w:rPr>
          <w:t>MALI DI STAGIONE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_Toc459713159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138</w:t>
        </w:r>
        <w:r>
          <w:rPr>
            <w:noProof/>
          </w:rPr>
          <w:fldChar w:fldCharType="end"/>
        </w:r>
      </w:hyperlink>
    </w:p>
    <w:p w14:paraId="5779E1B1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60" w:history="1">
        <w:r w:rsidRPr="00D220E6">
          <w:rPr>
            <w:rStyle w:val="Collegamentoipertestuale"/>
            <w:rFonts w:eastAsia="OpenSymbol"/>
            <w:noProof/>
          </w:rPr>
          <w:t>Echinacea.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_Toc459713160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138</w:t>
        </w:r>
        <w:r>
          <w:rPr>
            <w:noProof/>
          </w:rPr>
          <w:fldChar w:fldCharType="end"/>
        </w:r>
      </w:hyperlink>
    </w:p>
    <w:p w14:paraId="79D42A2D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61" w:history="1">
        <w:r w:rsidRPr="00D220E6">
          <w:rPr>
            <w:rStyle w:val="Collegamentoipertestuale"/>
            <w:rFonts w:eastAsia="OpenSymbol"/>
            <w:noProof/>
          </w:rPr>
          <w:t>Polline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_Toc459713161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139</w:t>
        </w:r>
        <w:r>
          <w:rPr>
            <w:noProof/>
          </w:rPr>
          <w:fldChar w:fldCharType="end"/>
        </w:r>
      </w:hyperlink>
    </w:p>
    <w:p w14:paraId="5B62E93F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62" w:history="1">
        <w:r w:rsidRPr="00D220E6">
          <w:rPr>
            <w:rStyle w:val="Collegamentoipertestuale"/>
            <w:rFonts w:eastAsia="OpenSymbol"/>
            <w:noProof/>
          </w:rPr>
          <w:t>Propolis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_Toc459713162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141</w:t>
        </w:r>
        <w:r>
          <w:rPr>
            <w:noProof/>
          </w:rPr>
          <w:fldChar w:fldCharType="end"/>
        </w:r>
      </w:hyperlink>
    </w:p>
    <w:p w14:paraId="7C9AFB1D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63" w:history="1">
        <w:r w:rsidRPr="00D220E6">
          <w:rPr>
            <w:rStyle w:val="Collegamentoipertestuale"/>
            <w:rFonts w:eastAsia="OpenSymbol"/>
            <w:noProof/>
          </w:rPr>
          <w:t>Aglio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_Toc459713163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141</w:t>
        </w:r>
        <w:r>
          <w:rPr>
            <w:noProof/>
          </w:rPr>
          <w:fldChar w:fldCharType="end"/>
        </w:r>
      </w:hyperlink>
    </w:p>
    <w:p w14:paraId="60A07095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64" w:history="1">
        <w:r w:rsidRPr="00D220E6">
          <w:rPr>
            <w:rStyle w:val="Collegamentoipertestuale"/>
            <w:rFonts w:eastAsia="OpenSymbol"/>
            <w:noProof/>
          </w:rPr>
          <w:t>Aloe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_Toc459713164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141</w:t>
        </w:r>
        <w:r>
          <w:rPr>
            <w:noProof/>
          </w:rPr>
          <w:fldChar w:fldCharType="end"/>
        </w:r>
      </w:hyperlink>
    </w:p>
    <w:p w14:paraId="060BF773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65" w:history="1">
        <w:r w:rsidRPr="00D220E6">
          <w:rPr>
            <w:rStyle w:val="Collegamentoipertestuale"/>
            <w:rFonts w:eastAsia="OpenSymbol"/>
            <w:noProof/>
          </w:rPr>
          <w:t>Acerola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_Toc459713165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142</w:t>
        </w:r>
        <w:r>
          <w:rPr>
            <w:noProof/>
          </w:rPr>
          <w:fldChar w:fldCharType="end"/>
        </w:r>
      </w:hyperlink>
    </w:p>
    <w:p w14:paraId="142098CC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66" w:history="1">
        <w:r w:rsidRPr="00D220E6">
          <w:rPr>
            <w:rStyle w:val="Collegamentoipertestuale"/>
            <w:rFonts w:eastAsia="OpenSymbol"/>
            <w:noProof/>
          </w:rPr>
          <w:t>Altea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_Toc459713166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142</w:t>
        </w:r>
        <w:r>
          <w:rPr>
            <w:noProof/>
          </w:rPr>
          <w:fldChar w:fldCharType="end"/>
        </w:r>
      </w:hyperlink>
    </w:p>
    <w:p w14:paraId="41928F6B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67" w:history="1">
        <w:r w:rsidRPr="00D220E6">
          <w:rPr>
            <w:rStyle w:val="Collegamentoipertestuale"/>
            <w:rFonts w:eastAsia="OpenSymbol"/>
            <w:noProof/>
          </w:rPr>
          <w:t>Astragalo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_Toc459713167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142</w:t>
        </w:r>
        <w:r>
          <w:rPr>
            <w:noProof/>
          </w:rPr>
          <w:fldChar w:fldCharType="end"/>
        </w:r>
      </w:hyperlink>
    </w:p>
    <w:p w14:paraId="2E94D663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68" w:history="1">
        <w:r w:rsidRPr="00D220E6">
          <w:rPr>
            <w:rStyle w:val="Collegamentoipertestuale"/>
            <w:rFonts w:eastAsia="OpenSymbol"/>
            <w:noProof/>
          </w:rPr>
          <w:t>Eucaliptus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_Toc459713168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142</w:t>
        </w:r>
        <w:r>
          <w:rPr>
            <w:noProof/>
          </w:rPr>
          <w:fldChar w:fldCharType="end"/>
        </w:r>
      </w:hyperlink>
    </w:p>
    <w:p w14:paraId="1EF157A1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69" w:history="1">
        <w:r w:rsidRPr="00D220E6">
          <w:rPr>
            <w:rStyle w:val="Collegamentoipertestuale"/>
            <w:rFonts w:eastAsia="OpenSymbol"/>
            <w:noProof/>
          </w:rPr>
          <w:t>Liquirizia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_Toc459713169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142</w:t>
        </w:r>
        <w:r>
          <w:rPr>
            <w:noProof/>
          </w:rPr>
          <w:fldChar w:fldCharType="end"/>
        </w:r>
      </w:hyperlink>
    </w:p>
    <w:p w14:paraId="2BBB6FCA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70" w:history="1">
        <w:r w:rsidRPr="00D220E6">
          <w:rPr>
            <w:rStyle w:val="Collegamentoipertestuale"/>
            <w:rFonts w:eastAsia="OpenSymbol"/>
            <w:noProof/>
          </w:rPr>
          <w:t>Picrorhiza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_Toc459713170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142</w:t>
        </w:r>
        <w:r>
          <w:rPr>
            <w:noProof/>
          </w:rPr>
          <w:fldChar w:fldCharType="end"/>
        </w:r>
      </w:hyperlink>
    </w:p>
    <w:p w14:paraId="50BC69FB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71" w:history="1">
        <w:r w:rsidRPr="00D220E6">
          <w:rPr>
            <w:rStyle w:val="Collegamentoipertestuale"/>
            <w:rFonts w:eastAsia="OpenSymbol"/>
            <w:noProof/>
          </w:rPr>
          <w:t>Rosa canina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_Toc459713171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143</w:t>
        </w:r>
        <w:r>
          <w:rPr>
            <w:noProof/>
          </w:rPr>
          <w:fldChar w:fldCharType="end"/>
        </w:r>
      </w:hyperlink>
    </w:p>
    <w:p w14:paraId="673A949A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72" w:history="1">
        <w:r w:rsidRPr="00D220E6">
          <w:rPr>
            <w:rStyle w:val="Collegamentoipertestuale"/>
            <w:rFonts w:eastAsia="OpenSymbol"/>
            <w:noProof/>
          </w:rPr>
          <w:t>Salice bianco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_Toc459713172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143</w:t>
        </w:r>
        <w:r>
          <w:rPr>
            <w:noProof/>
          </w:rPr>
          <w:fldChar w:fldCharType="end"/>
        </w:r>
      </w:hyperlink>
    </w:p>
    <w:p w14:paraId="4D63D0A7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73" w:history="1">
        <w:r w:rsidRPr="00D220E6">
          <w:rPr>
            <w:rStyle w:val="Collegamentoipertestuale"/>
            <w:rFonts w:eastAsia="OpenSymbol"/>
            <w:noProof/>
          </w:rPr>
          <w:t>Ribes nero e rosso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_Toc459713173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143</w:t>
        </w:r>
        <w:r>
          <w:rPr>
            <w:noProof/>
          </w:rPr>
          <w:fldChar w:fldCharType="end"/>
        </w:r>
      </w:hyperlink>
    </w:p>
    <w:p w14:paraId="0948886A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74" w:history="1">
        <w:r w:rsidRPr="00D220E6">
          <w:rPr>
            <w:rStyle w:val="Collegamentoipertestuale"/>
            <w:rFonts w:eastAsia="OpenSymbol"/>
            <w:noProof/>
          </w:rPr>
          <w:t>Miele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_Toc459713174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144</w:t>
        </w:r>
        <w:r>
          <w:rPr>
            <w:noProof/>
          </w:rPr>
          <w:fldChar w:fldCharType="end"/>
        </w:r>
      </w:hyperlink>
    </w:p>
    <w:p w14:paraId="3EA5F3A5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75" w:history="1">
        <w:r w:rsidRPr="00D220E6">
          <w:rPr>
            <w:rStyle w:val="Collegamentoipertestuale"/>
            <w:rFonts w:eastAsia="OpenSymbol"/>
            <w:noProof/>
          </w:rPr>
          <w:t>Malva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_Toc459713175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144</w:t>
        </w:r>
        <w:r>
          <w:rPr>
            <w:noProof/>
          </w:rPr>
          <w:fldChar w:fldCharType="end"/>
        </w:r>
      </w:hyperlink>
    </w:p>
    <w:p w14:paraId="7F80D010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76" w:history="1">
        <w:r w:rsidRPr="00D220E6">
          <w:rPr>
            <w:rStyle w:val="Collegamentoipertestuale"/>
            <w:rFonts w:eastAsia="OpenSymbol"/>
            <w:noProof/>
          </w:rPr>
          <w:t>Uncaria (vedi bugiardino amazzonico)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_Toc459713176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144</w:t>
        </w:r>
        <w:r>
          <w:rPr>
            <w:noProof/>
          </w:rPr>
          <w:fldChar w:fldCharType="end"/>
        </w:r>
      </w:hyperlink>
    </w:p>
    <w:p w14:paraId="0BBAEED3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77" w:history="1">
        <w:r w:rsidRPr="00D220E6">
          <w:rPr>
            <w:rStyle w:val="Collegamentoipertestuale"/>
            <w:rFonts w:eastAsia="OpenSymbol"/>
            <w:noProof/>
          </w:rPr>
          <w:t>Ginseng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_Toc459713177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144</w:t>
        </w:r>
        <w:r>
          <w:rPr>
            <w:noProof/>
          </w:rPr>
          <w:fldChar w:fldCharType="end"/>
        </w:r>
      </w:hyperlink>
    </w:p>
    <w:p w14:paraId="1D68D59E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78" w:history="1">
        <w:r w:rsidRPr="00D220E6">
          <w:rPr>
            <w:rStyle w:val="Collegamentoipertestuale"/>
            <w:rFonts w:eastAsia="OpenSymbol"/>
            <w:noProof/>
          </w:rPr>
          <w:t>Tè verde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_Toc459713178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144</w:t>
        </w:r>
        <w:r>
          <w:rPr>
            <w:noProof/>
          </w:rPr>
          <w:fldChar w:fldCharType="end"/>
        </w:r>
      </w:hyperlink>
    </w:p>
    <w:p w14:paraId="59D7D461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79" w:history="1">
        <w:r w:rsidRPr="00D220E6">
          <w:rPr>
            <w:rStyle w:val="Collegamentoipertestuale"/>
            <w:rFonts w:eastAsia="OpenSymbol"/>
            <w:noProof/>
          </w:rPr>
          <w:t>Alimenti utili per l’inverno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_Toc459713179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145</w:t>
        </w:r>
        <w:r>
          <w:rPr>
            <w:noProof/>
          </w:rPr>
          <w:fldChar w:fldCharType="end"/>
        </w:r>
      </w:hyperlink>
    </w:p>
    <w:p w14:paraId="47FB801A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80" w:history="1">
        <w:r w:rsidRPr="00D220E6">
          <w:rPr>
            <w:rStyle w:val="Collegamentoipertestuale"/>
            <w:rFonts w:eastAsia="OpenSymbol"/>
            <w:noProof/>
          </w:rPr>
          <w:t>Indicazioni specifiche per alcuni mali di stagione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_Toc459713180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147</w:t>
        </w:r>
        <w:r>
          <w:rPr>
            <w:noProof/>
          </w:rPr>
          <w:fldChar w:fldCharType="end"/>
        </w:r>
      </w:hyperlink>
    </w:p>
    <w:p w14:paraId="166E50BF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81" w:history="1">
        <w:r w:rsidRPr="00D220E6">
          <w:rPr>
            <w:rStyle w:val="Collegamentoipertestuale"/>
            <w:rFonts w:eastAsia="OpenSymbol"/>
            <w:noProof/>
          </w:rPr>
          <w:t>Altre armi contro i danni di freddo e virus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_Toc459713181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149</w:t>
        </w:r>
        <w:r>
          <w:rPr>
            <w:noProof/>
          </w:rPr>
          <w:fldChar w:fldCharType="end"/>
        </w:r>
      </w:hyperlink>
    </w:p>
    <w:p w14:paraId="211C6710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82" w:history="1">
        <w:r w:rsidRPr="00D220E6">
          <w:rPr>
            <w:rStyle w:val="Collegamentoipertestuale"/>
            <w:rFonts w:eastAsia="OpenSymbol"/>
            <w:noProof/>
          </w:rPr>
          <w:t>Il decalogo antifreddo del ministero della salute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_Toc459713182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149</w:t>
        </w:r>
        <w:r>
          <w:rPr>
            <w:noProof/>
          </w:rPr>
          <w:fldChar w:fldCharType="end"/>
        </w:r>
      </w:hyperlink>
    </w:p>
    <w:p w14:paraId="59AA82B7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83" w:history="1">
        <w:r w:rsidRPr="00D220E6">
          <w:rPr>
            <w:rStyle w:val="Collegamentoipertestuale"/>
            <w:rFonts w:eastAsia="OpenSymbol"/>
            <w:noProof/>
          </w:rPr>
          <w:t>MEDUSE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_Toc459713183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149</w:t>
        </w:r>
        <w:r>
          <w:rPr>
            <w:noProof/>
          </w:rPr>
          <w:fldChar w:fldCharType="end"/>
        </w:r>
      </w:hyperlink>
    </w:p>
    <w:p w14:paraId="7D657F44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84" w:history="1">
        <w:r w:rsidRPr="00D220E6">
          <w:rPr>
            <w:rStyle w:val="Collegamentoipertestuale"/>
            <w:rFonts w:eastAsia="OpenSymbol"/>
            <w:noProof/>
          </w:rPr>
          <w:t>MENOPAUSA/SINDROME PRE-MESTRUALE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_Toc459713184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149</w:t>
        </w:r>
        <w:r>
          <w:rPr>
            <w:noProof/>
          </w:rPr>
          <w:fldChar w:fldCharType="end"/>
        </w:r>
      </w:hyperlink>
    </w:p>
    <w:p w14:paraId="39D05D46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85" w:history="1">
        <w:r w:rsidRPr="00D220E6">
          <w:rPr>
            <w:rStyle w:val="Collegamentoipertestuale"/>
            <w:rFonts w:eastAsia="OpenSymbol"/>
            <w:noProof/>
          </w:rPr>
          <w:t>MENTE E CIRCOLAZIONE CEREBRALE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_Toc459713185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150</w:t>
        </w:r>
        <w:r>
          <w:rPr>
            <w:noProof/>
          </w:rPr>
          <w:fldChar w:fldCharType="end"/>
        </w:r>
      </w:hyperlink>
    </w:p>
    <w:p w14:paraId="09970CCA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86" w:history="1">
        <w:r w:rsidRPr="00D220E6">
          <w:rPr>
            <w:rStyle w:val="Collegamentoipertestuale"/>
            <w:rFonts w:eastAsia="OpenSymbol"/>
            <w:noProof/>
          </w:rPr>
          <w:t>ALZHEIMER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_Toc459713186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151</w:t>
        </w:r>
        <w:r>
          <w:rPr>
            <w:noProof/>
          </w:rPr>
          <w:fldChar w:fldCharType="end"/>
        </w:r>
      </w:hyperlink>
    </w:p>
    <w:p w14:paraId="02D26A5E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87" w:history="1">
        <w:r w:rsidRPr="00D220E6">
          <w:rPr>
            <w:rStyle w:val="Collegamentoipertestuale"/>
            <w:rFonts w:eastAsia="OpenSymbol"/>
            <w:noProof/>
          </w:rPr>
          <w:t>ANSIA/NERVOSISMO/STRESS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_Toc459713187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151</w:t>
        </w:r>
        <w:r>
          <w:rPr>
            <w:noProof/>
          </w:rPr>
          <w:fldChar w:fldCharType="end"/>
        </w:r>
      </w:hyperlink>
    </w:p>
    <w:p w14:paraId="5D47487A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88" w:history="1">
        <w:r w:rsidRPr="00D220E6">
          <w:rPr>
            <w:rStyle w:val="Collegamentoipertestuale"/>
            <w:rFonts w:eastAsia="OpenSymbol"/>
            <w:noProof/>
          </w:rPr>
          <w:t>ATERIOSCLEROSI E PERDITA DELLA MEMORIA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_Toc459713188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151</w:t>
        </w:r>
        <w:r>
          <w:rPr>
            <w:noProof/>
          </w:rPr>
          <w:fldChar w:fldCharType="end"/>
        </w:r>
      </w:hyperlink>
    </w:p>
    <w:p w14:paraId="12B4503C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89" w:history="1">
        <w:r w:rsidRPr="00D220E6">
          <w:rPr>
            <w:rStyle w:val="Collegamentoipertestuale"/>
            <w:rFonts w:eastAsia="OpenSymbol"/>
            <w:noProof/>
          </w:rPr>
          <w:t>DEPRESSIONE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_Toc459713189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151</w:t>
        </w:r>
        <w:r>
          <w:rPr>
            <w:noProof/>
          </w:rPr>
          <w:fldChar w:fldCharType="end"/>
        </w:r>
      </w:hyperlink>
    </w:p>
    <w:p w14:paraId="2A76C518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90" w:history="1">
        <w:r w:rsidRPr="00D220E6">
          <w:rPr>
            <w:rStyle w:val="Collegamentoipertestuale"/>
            <w:rFonts w:eastAsia="OpenSymbol"/>
            <w:noProof/>
          </w:rPr>
          <w:t>EPILESSIA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_Toc459713190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152</w:t>
        </w:r>
        <w:r>
          <w:rPr>
            <w:noProof/>
          </w:rPr>
          <w:fldChar w:fldCharType="end"/>
        </w:r>
      </w:hyperlink>
    </w:p>
    <w:p w14:paraId="29740582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91" w:history="1">
        <w:r w:rsidRPr="00D220E6">
          <w:rPr>
            <w:rStyle w:val="Collegamentoipertestuale"/>
            <w:rFonts w:eastAsia="OpenSymbol"/>
            <w:noProof/>
          </w:rPr>
          <w:t>INSONNIA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_Toc459713191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152</w:t>
        </w:r>
        <w:r>
          <w:rPr>
            <w:noProof/>
          </w:rPr>
          <w:fldChar w:fldCharType="end"/>
        </w:r>
      </w:hyperlink>
    </w:p>
    <w:p w14:paraId="63041342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92" w:history="1">
        <w:r w:rsidRPr="00D220E6">
          <w:rPr>
            <w:rStyle w:val="Collegamentoipertestuale"/>
            <w:rFonts w:eastAsia="OpenSymbol"/>
            <w:noProof/>
          </w:rPr>
          <w:t>PARKINSON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_Toc459713192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152</w:t>
        </w:r>
        <w:r>
          <w:rPr>
            <w:noProof/>
          </w:rPr>
          <w:fldChar w:fldCharType="end"/>
        </w:r>
      </w:hyperlink>
    </w:p>
    <w:p w14:paraId="2E63AC4F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93" w:history="1">
        <w:r w:rsidRPr="00D220E6">
          <w:rPr>
            <w:rStyle w:val="Collegamentoipertestuale"/>
            <w:rFonts w:eastAsia="OpenSymbol"/>
            <w:noProof/>
          </w:rPr>
          <w:t>SENESCENZA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_Toc459713193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152</w:t>
        </w:r>
        <w:r>
          <w:rPr>
            <w:noProof/>
          </w:rPr>
          <w:fldChar w:fldCharType="end"/>
        </w:r>
      </w:hyperlink>
    </w:p>
    <w:p w14:paraId="732F9F09" w14:textId="46E56C2D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94" w:history="1">
        <w:r w:rsidRPr="00D220E6">
          <w:rPr>
            <w:rStyle w:val="Collegamentoipertestuale"/>
            <w:rFonts w:eastAsia="OpenSymbol"/>
            <w:noProof/>
          </w:rPr>
          <w:t>OBESITA’, CELLULITE E RITENZIONE IDRICA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_Toc459713194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152</w:t>
        </w:r>
        <w:r>
          <w:rPr>
            <w:noProof/>
          </w:rPr>
          <w:fldChar w:fldCharType="end"/>
        </w:r>
      </w:hyperlink>
      <w:bookmarkStart w:id="1" w:name="_GoBack"/>
      <w:bookmarkEnd w:id="1"/>
    </w:p>
    <w:p w14:paraId="04F50FF6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96" w:history="1">
        <w:r w:rsidRPr="00D220E6">
          <w:rPr>
            <w:rStyle w:val="Collegamentoipertestuale"/>
            <w:rFonts w:eastAsia="OpenSymbol"/>
            <w:noProof/>
          </w:rPr>
          <w:t>OSSA E ARTICOLAZIONI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_Toc459713196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153</w:t>
        </w:r>
        <w:r>
          <w:rPr>
            <w:noProof/>
          </w:rPr>
          <w:fldChar w:fldCharType="end"/>
        </w:r>
      </w:hyperlink>
    </w:p>
    <w:p w14:paraId="4872153A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197" w:history="1">
        <w:r w:rsidRPr="00D220E6">
          <w:rPr>
            <w:rStyle w:val="Collegamentoipertestuale"/>
            <w:rFonts w:eastAsia="OpenSymbol"/>
            <w:noProof/>
          </w:rPr>
          <w:t>ERBE UTILI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_Toc459713197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153</w:t>
        </w:r>
        <w:r>
          <w:rPr>
            <w:noProof/>
          </w:rPr>
          <w:fldChar w:fldCharType="end"/>
        </w:r>
      </w:hyperlink>
    </w:p>
    <w:p w14:paraId="5BA52923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98" w:history="1">
        <w:r w:rsidRPr="00D220E6">
          <w:rPr>
            <w:rStyle w:val="Collegamentoipertestuale"/>
            <w:rFonts w:eastAsia="OpenSymbol"/>
            <w:noProof/>
          </w:rPr>
          <w:t>Albume d’uovo: un antinfiammatorio naturale per dolori articolari e muscolari.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_Toc459713198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154</w:t>
        </w:r>
        <w:r>
          <w:rPr>
            <w:noProof/>
          </w:rPr>
          <w:fldChar w:fldCharType="end"/>
        </w:r>
      </w:hyperlink>
    </w:p>
    <w:p w14:paraId="6A280019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199" w:history="1">
        <w:r w:rsidRPr="00D220E6">
          <w:rPr>
            <w:rStyle w:val="Collegamentoipertestuale"/>
            <w:rFonts w:eastAsia="OpenSymbol"/>
            <w:noProof/>
          </w:rPr>
          <w:t>ARTRITE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_Toc459713199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154</w:t>
        </w:r>
        <w:r>
          <w:rPr>
            <w:noProof/>
          </w:rPr>
          <w:fldChar w:fldCharType="end"/>
        </w:r>
      </w:hyperlink>
    </w:p>
    <w:p w14:paraId="1B98BDDD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200" w:history="1">
        <w:r w:rsidRPr="00D220E6">
          <w:rPr>
            <w:rStyle w:val="Collegamentoipertestuale"/>
            <w:rFonts w:eastAsia="OpenSymbol"/>
            <w:noProof/>
          </w:rPr>
          <w:t>ARTROSI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_Toc459713200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155</w:t>
        </w:r>
        <w:r>
          <w:rPr>
            <w:noProof/>
          </w:rPr>
          <w:fldChar w:fldCharType="end"/>
        </w:r>
      </w:hyperlink>
    </w:p>
    <w:p w14:paraId="4DB887A6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201" w:history="1">
        <w:r w:rsidRPr="00D220E6">
          <w:rPr>
            <w:rStyle w:val="Collegamentoipertestuale"/>
            <w:rFonts w:eastAsia="OpenSymbol"/>
            <w:noProof/>
          </w:rPr>
          <w:t>GOTTA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_Toc459713201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155</w:t>
        </w:r>
        <w:r>
          <w:rPr>
            <w:noProof/>
          </w:rPr>
          <w:fldChar w:fldCharType="end"/>
        </w:r>
      </w:hyperlink>
    </w:p>
    <w:p w14:paraId="3B38C645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202" w:history="1">
        <w:r w:rsidRPr="00D220E6">
          <w:rPr>
            <w:rStyle w:val="Collegamentoipertestuale"/>
            <w:rFonts w:eastAsia="OpenSymbol"/>
            <w:noProof/>
          </w:rPr>
          <w:t>OSTEOPOROSI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_Toc459713202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155</w:t>
        </w:r>
        <w:r>
          <w:rPr>
            <w:noProof/>
          </w:rPr>
          <w:fldChar w:fldCharType="end"/>
        </w:r>
      </w:hyperlink>
    </w:p>
    <w:p w14:paraId="0C1B0C2D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203" w:history="1">
        <w:r w:rsidRPr="00D220E6">
          <w:rPr>
            <w:rStyle w:val="Collegamentoipertestuale"/>
            <w:rFonts w:eastAsia="OpenSymbol"/>
            <w:noProof/>
          </w:rPr>
          <w:t>REUMATISMI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_Toc459713203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155</w:t>
        </w:r>
        <w:r>
          <w:rPr>
            <w:noProof/>
          </w:rPr>
          <w:fldChar w:fldCharType="end"/>
        </w:r>
      </w:hyperlink>
    </w:p>
    <w:p w14:paraId="04AEDC4A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204" w:history="1">
        <w:r w:rsidRPr="00D220E6">
          <w:rPr>
            <w:rStyle w:val="Collegamentoipertestuale"/>
            <w:rFonts w:eastAsia="OpenSymbol"/>
            <w:noProof/>
          </w:rPr>
          <w:t>GOTTA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_Toc459713204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155</w:t>
        </w:r>
        <w:r>
          <w:rPr>
            <w:noProof/>
          </w:rPr>
          <w:fldChar w:fldCharType="end"/>
        </w:r>
      </w:hyperlink>
    </w:p>
    <w:p w14:paraId="4345B05D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205" w:history="1">
        <w:r w:rsidRPr="00D220E6">
          <w:rPr>
            <w:rStyle w:val="Collegamentoipertestuale"/>
            <w:rFonts w:eastAsia="OpenSymbol"/>
            <w:noProof/>
          </w:rPr>
          <w:t>TENDINITE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_Toc459713205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155</w:t>
        </w:r>
        <w:r>
          <w:rPr>
            <w:noProof/>
          </w:rPr>
          <w:fldChar w:fldCharType="end"/>
        </w:r>
      </w:hyperlink>
    </w:p>
    <w:p w14:paraId="638BC370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206" w:history="1">
        <w:r w:rsidRPr="00D220E6">
          <w:rPr>
            <w:rStyle w:val="Collegamentoipertestuale"/>
            <w:rFonts w:eastAsia="OpenSymbol"/>
            <w:noProof/>
          </w:rPr>
          <w:t>PELLE/FEGATO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_Toc459713206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155</w:t>
        </w:r>
        <w:r>
          <w:rPr>
            <w:noProof/>
          </w:rPr>
          <w:fldChar w:fldCharType="end"/>
        </w:r>
      </w:hyperlink>
    </w:p>
    <w:p w14:paraId="03D58FDC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207" w:history="1">
        <w:r w:rsidRPr="00D220E6">
          <w:rPr>
            <w:rStyle w:val="Collegamentoipertestuale"/>
            <w:rFonts w:eastAsia="OpenSymbol"/>
            <w:noProof/>
          </w:rPr>
          <w:t>PIANTE DEPURATIVE UTILI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_Toc459713207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155</w:t>
        </w:r>
        <w:r>
          <w:rPr>
            <w:noProof/>
          </w:rPr>
          <w:fldChar w:fldCharType="end"/>
        </w:r>
      </w:hyperlink>
    </w:p>
    <w:p w14:paraId="32FC9B2D" w14:textId="77777777" w:rsidR="00487EAA" w:rsidRDefault="00487EAA" w:rsidP="00487EAA">
      <w:pPr>
        <w:pStyle w:val="Sommario2"/>
        <w:tabs>
          <w:tab w:val="right" w:leader="dot" w:pos="9627"/>
        </w:tabs>
        <w:rPr>
          <w:noProof/>
          <w:lang w:eastAsia="it-IT"/>
        </w:rPr>
      </w:pPr>
      <w:hyperlink w:anchor="_Toc459713208" w:history="1">
        <w:r w:rsidRPr="00D220E6">
          <w:rPr>
            <w:rStyle w:val="Collegamentoipertestuale"/>
            <w:rFonts w:eastAsia="OpenSymbol"/>
            <w:noProof/>
          </w:rPr>
          <w:t>PIANTE PROTETTIVE DEL FEGATO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_Toc459713208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156</w:t>
        </w:r>
        <w:r>
          <w:rPr>
            <w:noProof/>
          </w:rPr>
          <w:fldChar w:fldCharType="end"/>
        </w:r>
      </w:hyperlink>
    </w:p>
    <w:p w14:paraId="1FD9E64A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209" w:history="1">
        <w:r w:rsidRPr="00D220E6">
          <w:rPr>
            <w:rStyle w:val="Collegamentoipertestuale"/>
            <w:rFonts w:eastAsia="OpenSymbol"/>
            <w:noProof/>
          </w:rPr>
          <w:t>ACNE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_Toc459713209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156</w:t>
        </w:r>
        <w:r>
          <w:rPr>
            <w:noProof/>
          </w:rPr>
          <w:fldChar w:fldCharType="end"/>
        </w:r>
      </w:hyperlink>
    </w:p>
    <w:p w14:paraId="05646FAA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210" w:history="1">
        <w:r w:rsidRPr="00D220E6">
          <w:rPr>
            <w:rStyle w:val="Collegamentoipertestuale"/>
            <w:rFonts w:eastAsia="OpenSymbol"/>
            <w:noProof/>
          </w:rPr>
          <w:t>PANCREATITE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_Toc459713210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156</w:t>
        </w:r>
        <w:r>
          <w:rPr>
            <w:noProof/>
          </w:rPr>
          <w:fldChar w:fldCharType="end"/>
        </w:r>
      </w:hyperlink>
    </w:p>
    <w:p w14:paraId="791C8ADF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211" w:history="1">
        <w:r w:rsidRPr="00D220E6">
          <w:rPr>
            <w:rStyle w:val="Collegamentoipertestuale"/>
            <w:rFonts w:eastAsia="OpenSymbol"/>
            <w:noProof/>
          </w:rPr>
          <w:t>PIAGHE/USTIONI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_Toc459713211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156</w:t>
        </w:r>
        <w:r>
          <w:rPr>
            <w:noProof/>
          </w:rPr>
          <w:fldChar w:fldCharType="end"/>
        </w:r>
      </w:hyperlink>
    </w:p>
    <w:p w14:paraId="57087D1A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212" w:history="1">
        <w:r w:rsidRPr="00D220E6">
          <w:rPr>
            <w:rStyle w:val="Collegamentoipertestuale"/>
            <w:rFonts w:eastAsia="OpenSymbol"/>
            <w:noProof/>
          </w:rPr>
          <w:t>PRESSIONE ALTA/BASSA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_Toc459713212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156</w:t>
        </w:r>
        <w:r>
          <w:rPr>
            <w:noProof/>
          </w:rPr>
          <w:fldChar w:fldCharType="end"/>
        </w:r>
      </w:hyperlink>
    </w:p>
    <w:p w14:paraId="7BB44474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213" w:history="1">
        <w:r w:rsidRPr="00D220E6">
          <w:rPr>
            <w:rStyle w:val="Collegamentoipertestuale"/>
            <w:rFonts w:eastAsia="OpenSymbol"/>
            <w:noProof/>
          </w:rPr>
          <w:t>PROSTATITE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_Toc459713213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157</w:t>
        </w:r>
        <w:r>
          <w:rPr>
            <w:noProof/>
          </w:rPr>
          <w:fldChar w:fldCharType="end"/>
        </w:r>
      </w:hyperlink>
    </w:p>
    <w:p w14:paraId="4DB31990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214" w:history="1">
        <w:r w:rsidRPr="00D220E6">
          <w:rPr>
            <w:rStyle w:val="Collegamentoipertestuale"/>
            <w:rFonts w:eastAsia="OpenSymbol"/>
            <w:noProof/>
          </w:rPr>
          <w:t>PUERPERIO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_Toc459713214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157</w:t>
        </w:r>
        <w:r>
          <w:rPr>
            <w:noProof/>
          </w:rPr>
          <w:fldChar w:fldCharType="end"/>
        </w:r>
      </w:hyperlink>
    </w:p>
    <w:p w14:paraId="6AE89A3A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215" w:history="1">
        <w:r w:rsidRPr="00D220E6">
          <w:rPr>
            <w:rStyle w:val="Collegamentoipertestuale"/>
            <w:rFonts w:eastAsia="OpenSymbol"/>
            <w:noProof/>
          </w:rPr>
          <w:t>RAGADI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_Toc459713215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157</w:t>
        </w:r>
        <w:r>
          <w:rPr>
            <w:noProof/>
          </w:rPr>
          <w:fldChar w:fldCharType="end"/>
        </w:r>
      </w:hyperlink>
    </w:p>
    <w:p w14:paraId="78719901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216" w:history="1">
        <w:r w:rsidRPr="00D220E6">
          <w:rPr>
            <w:rStyle w:val="Collegamentoipertestuale"/>
            <w:rFonts w:eastAsia="OpenSymbol"/>
            <w:noProof/>
          </w:rPr>
          <w:t>SONNO (problemi del)/nervosismo – stress – tic nervosi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_Toc459713216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157</w:t>
        </w:r>
        <w:r>
          <w:rPr>
            <w:noProof/>
          </w:rPr>
          <w:fldChar w:fldCharType="end"/>
        </w:r>
      </w:hyperlink>
    </w:p>
    <w:p w14:paraId="3907B7F8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217" w:history="1">
        <w:r w:rsidRPr="00D220E6">
          <w:rPr>
            <w:rStyle w:val="Collegamentoipertestuale"/>
            <w:rFonts w:eastAsia="OpenSymbol"/>
            <w:noProof/>
          </w:rPr>
          <w:t>TABAGISMO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_Toc459713217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157</w:t>
        </w:r>
        <w:r>
          <w:rPr>
            <w:noProof/>
          </w:rPr>
          <w:fldChar w:fldCharType="end"/>
        </w:r>
      </w:hyperlink>
    </w:p>
    <w:p w14:paraId="782981A1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218" w:history="1">
        <w:r w:rsidRPr="00D220E6">
          <w:rPr>
            <w:rStyle w:val="Collegamentoipertestuale"/>
            <w:rFonts w:eastAsia="OpenSymbol"/>
            <w:noProof/>
          </w:rPr>
          <w:t>Valeriana e Rodiola, insieme e tanta buona volontà. Chiedete a Dio di essere liberati da questa funesta e stupida schiavitù.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_Toc459713218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157</w:t>
        </w:r>
        <w:r>
          <w:rPr>
            <w:noProof/>
          </w:rPr>
          <w:fldChar w:fldCharType="end"/>
        </w:r>
      </w:hyperlink>
    </w:p>
    <w:p w14:paraId="6B5EE3D7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219" w:history="1">
        <w:r w:rsidRPr="00D220E6">
          <w:rPr>
            <w:rStyle w:val="Collegamentoipertestuale"/>
            <w:rFonts w:eastAsia="OpenSymbol"/>
            <w:noProof/>
          </w:rPr>
          <w:t>UDITO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_Toc459713219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157</w:t>
        </w:r>
        <w:r>
          <w:rPr>
            <w:noProof/>
          </w:rPr>
          <w:fldChar w:fldCharType="end"/>
        </w:r>
      </w:hyperlink>
    </w:p>
    <w:p w14:paraId="32578DBE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220" w:history="1">
        <w:r w:rsidRPr="00D220E6">
          <w:rPr>
            <w:rStyle w:val="Collegamentoipertestuale"/>
            <w:rFonts w:eastAsia="OpenSymbol"/>
            <w:noProof/>
          </w:rPr>
          <w:t>UNGHIE E CAPELLI FRAGILI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_Toc459713220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157</w:t>
        </w:r>
        <w:r>
          <w:rPr>
            <w:noProof/>
          </w:rPr>
          <w:fldChar w:fldCharType="end"/>
        </w:r>
      </w:hyperlink>
    </w:p>
    <w:p w14:paraId="63E57562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221" w:history="1">
        <w:r w:rsidRPr="00D220E6">
          <w:rPr>
            <w:rStyle w:val="Collegamentoipertestuale"/>
            <w:rFonts w:eastAsia="OpenSymbol"/>
            <w:noProof/>
          </w:rPr>
          <w:t>URINARIE (INFIAMMAZIONE DELLE VIE)/RENI/CALCOLI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_Toc459713221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158</w:t>
        </w:r>
        <w:r>
          <w:rPr>
            <w:noProof/>
          </w:rPr>
          <w:fldChar w:fldCharType="end"/>
        </w:r>
      </w:hyperlink>
    </w:p>
    <w:p w14:paraId="74D515C0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222" w:history="1">
        <w:r w:rsidRPr="00D220E6">
          <w:rPr>
            <w:rStyle w:val="Collegamentoipertestuale"/>
            <w:rFonts w:eastAsia="OpenSymbol"/>
            <w:noProof/>
          </w:rPr>
          <w:t>VERRUCHE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_Toc459713222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158</w:t>
        </w:r>
        <w:r>
          <w:rPr>
            <w:noProof/>
          </w:rPr>
          <w:fldChar w:fldCharType="end"/>
        </w:r>
      </w:hyperlink>
    </w:p>
    <w:p w14:paraId="2DB06F32" w14:textId="77777777" w:rsidR="00487EAA" w:rsidRDefault="00487EAA" w:rsidP="00487EAA">
      <w:pPr>
        <w:pStyle w:val="Sommario1"/>
        <w:tabs>
          <w:tab w:val="right" w:leader="dot" w:pos="9627"/>
        </w:tabs>
        <w:rPr>
          <w:noProof/>
          <w:lang w:eastAsia="it-IT"/>
        </w:rPr>
      </w:pPr>
      <w:hyperlink w:anchor="_Toc459713223" w:history="1">
        <w:r w:rsidRPr="00D220E6">
          <w:rPr>
            <w:rStyle w:val="Collegamentoipertestuale"/>
            <w:rFonts w:eastAsia="OpenSymbol"/>
            <w:noProof/>
          </w:rPr>
          <w:t>INDICE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_Toc459713223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158</w:t>
        </w:r>
        <w:r>
          <w:rPr>
            <w:noProof/>
          </w:rPr>
          <w:fldChar w:fldCharType="end"/>
        </w:r>
      </w:hyperlink>
    </w:p>
    <w:p w14:paraId="0F35CF32" w14:textId="64A6A229" w:rsidR="00703BC4" w:rsidRDefault="00487EAA" w:rsidP="00487EAA">
      <w:r>
        <w:fldChar w:fldCharType="end"/>
      </w:r>
    </w:p>
    <w:sectPr w:rsidR="00703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3" type="#_x0000_t75" style="width:.75pt;height:.75pt" o:bullet="t" filled="t">
        <v:fill color2="black"/>
        <v:textbox inset="0,0,0,0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4"/>
        </w:tabs>
        <w:ind w:left="364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5"/>
    <w:lvl w:ilvl="0">
      <w:numFmt w:val="bullet"/>
      <w:lvlText w:val="*"/>
      <w:lvlJc w:val="left"/>
      <w:pPr>
        <w:tabs>
          <w:tab w:val="num" w:pos="648"/>
        </w:tabs>
        <w:ind w:left="0" w:firstLine="432"/>
      </w:pPr>
      <w:rPr>
        <w:rFonts w:ascii="Symbol" w:hAnsi="Symbol" w:cs="Symbol"/>
        <w:color w:val="000000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numFmt w:val="bullet"/>
      <w:lvlText w:val="–"/>
      <w:lvlJc w:val="left"/>
      <w:pPr>
        <w:tabs>
          <w:tab w:val="num" w:pos="648"/>
        </w:tabs>
        <w:ind w:left="0" w:firstLine="360"/>
      </w:pPr>
      <w:rPr>
        <w:rFonts w:ascii="Arial" w:hAnsi="Arial" w:cs="Arial"/>
        <w:color w:val="000000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numFmt w:val="bullet"/>
      <w:lvlText w:val="*"/>
      <w:lvlJc w:val="left"/>
      <w:pPr>
        <w:tabs>
          <w:tab w:val="num" w:pos="648"/>
        </w:tabs>
        <w:ind w:left="0" w:firstLine="432"/>
      </w:pPr>
      <w:rPr>
        <w:rFonts w:ascii="Symbol" w:hAnsi="Symbol" w:cs="Symbol"/>
        <w:color w:val="000000"/>
      </w:rPr>
    </w:lvl>
  </w:abstractNum>
  <w:abstractNum w:abstractNumId="13" w15:restartNumberingAfterBreak="0">
    <w:nsid w:val="0000000E"/>
    <w:multiLevelType w:val="singleLevel"/>
    <w:tmpl w:val="0000000E"/>
    <w:name w:val="WW8Num20"/>
    <w:lvl w:ilvl="0">
      <w:numFmt w:val="bullet"/>
      <w:lvlText w:val="–"/>
      <w:lvlJc w:val="left"/>
      <w:pPr>
        <w:tabs>
          <w:tab w:val="num" w:pos="648"/>
        </w:tabs>
        <w:ind w:left="0" w:firstLine="360"/>
      </w:pPr>
      <w:rPr>
        <w:rFonts w:ascii="Arial" w:hAnsi="Arial" w:cs="Arial"/>
        <w:color w:val="000000"/>
      </w:rPr>
    </w:lvl>
  </w:abstractNum>
  <w:abstractNum w:abstractNumId="14" w15:restartNumberingAfterBreak="0">
    <w:nsid w:val="0000000F"/>
    <w:multiLevelType w:val="singleLevel"/>
    <w:tmpl w:val="0000000F"/>
    <w:name w:val="WW8Num21"/>
    <w:lvl w:ilvl="0">
      <w:numFmt w:val="bullet"/>
      <w:lvlText w:val="-"/>
      <w:lvlJc w:val="left"/>
      <w:pPr>
        <w:tabs>
          <w:tab w:val="num" w:pos="0"/>
        </w:tabs>
        <w:ind w:left="364" w:hanging="360"/>
      </w:pPr>
      <w:rPr>
        <w:rFonts w:ascii="Arial" w:hAnsi="Arial" w:cs="Arial"/>
        <w:b/>
      </w:rPr>
    </w:lvl>
  </w:abstractNum>
  <w:abstractNum w:abstractNumId="15" w15:restartNumberingAfterBreak="0">
    <w:nsid w:val="02064D66"/>
    <w:multiLevelType w:val="hybridMultilevel"/>
    <w:tmpl w:val="11F4398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43A5108"/>
    <w:multiLevelType w:val="multilevel"/>
    <w:tmpl w:val="AEDE083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AEF0518"/>
    <w:multiLevelType w:val="hybridMultilevel"/>
    <w:tmpl w:val="A1B415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17636"/>
    <w:multiLevelType w:val="hybridMultilevel"/>
    <w:tmpl w:val="B3EAAD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6739A8"/>
    <w:multiLevelType w:val="hybridMultilevel"/>
    <w:tmpl w:val="212050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501B00"/>
    <w:multiLevelType w:val="hybridMultilevel"/>
    <w:tmpl w:val="1FD6D5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82872"/>
    <w:multiLevelType w:val="hybridMultilevel"/>
    <w:tmpl w:val="AEDE083E"/>
    <w:lvl w:ilvl="0" w:tplc="81D8C7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18DE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8C7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4C8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EA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BCCA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720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8E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4095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677111E"/>
    <w:multiLevelType w:val="multilevel"/>
    <w:tmpl w:val="CEC8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22"/>
  </w:num>
  <w:num w:numId="18">
    <w:abstractNumId w:val="17"/>
  </w:num>
  <w:num w:numId="19">
    <w:abstractNumId w:val="19"/>
  </w:num>
  <w:num w:numId="20">
    <w:abstractNumId w:val="20"/>
  </w:num>
  <w:num w:numId="21">
    <w:abstractNumId w:val="15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E2"/>
    <w:rsid w:val="00094E3B"/>
    <w:rsid w:val="000C6939"/>
    <w:rsid w:val="000D3D62"/>
    <w:rsid w:val="00170884"/>
    <w:rsid w:val="001939DF"/>
    <w:rsid w:val="001C2B57"/>
    <w:rsid w:val="001D6891"/>
    <w:rsid w:val="00201AC7"/>
    <w:rsid w:val="00293800"/>
    <w:rsid w:val="002A4AF0"/>
    <w:rsid w:val="002F3A46"/>
    <w:rsid w:val="00340791"/>
    <w:rsid w:val="003B7EA7"/>
    <w:rsid w:val="003E348C"/>
    <w:rsid w:val="004424A3"/>
    <w:rsid w:val="0046735B"/>
    <w:rsid w:val="00473094"/>
    <w:rsid w:val="00487EAA"/>
    <w:rsid w:val="004C1EE0"/>
    <w:rsid w:val="004D3CFE"/>
    <w:rsid w:val="00502FD9"/>
    <w:rsid w:val="0052612C"/>
    <w:rsid w:val="00553553"/>
    <w:rsid w:val="0055472B"/>
    <w:rsid w:val="0058664B"/>
    <w:rsid w:val="005A0CE2"/>
    <w:rsid w:val="005A1F8D"/>
    <w:rsid w:val="005E6909"/>
    <w:rsid w:val="00673047"/>
    <w:rsid w:val="006E42F5"/>
    <w:rsid w:val="006E7A1E"/>
    <w:rsid w:val="00703BC4"/>
    <w:rsid w:val="007728B2"/>
    <w:rsid w:val="008931DB"/>
    <w:rsid w:val="008C6EB7"/>
    <w:rsid w:val="00927FCA"/>
    <w:rsid w:val="0097647D"/>
    <w:rsid w:val="00977741"/>
    <w:rsid w:val="009C29B6"/>
    <w:rsid w:val="00A02A9F"/>
    <w:rsid w:val="00A165BB"/>
    <w:rsid w:val="00AD626D"/>
    <w:rsid w:val="00AF6EF9"/>
    <w:rsid w:val="00B9017F"/>
    <w:rsid w:val="00CB69C8"/>
    <w:rsid w:val="00DA621D"/>
    <w:rsid w:val="00DC37AA"/>
    <w:rsid w:val="00DC5B00"/>
    <w:rsid w:val="00EB23D3"/>
    <w:rsid w:val="00EC5125"/>
    <w:rsid w:val="00ED5126"/>
    <w:rsid w:val="00EE53AC"/>
    <w:rsid w:val="00F072CF"/>
    <w:rsid w:val="00F21DBE"/>
    <w:rsid w:val="00F3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8C1D"/>
  <w15:chartTrackingRefBased/>
  <w15:docId w15:val="{31C9A7FB-262C-4034-838F-16471EE9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7E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87EAA"/>
    <w:pPr>
      <w:keepNext/>
      <w:numPr>
        <w:numId w:val="1"/>
      </w:numPr>
      <w:tabs>
        <w:tab w:val="left" w:pos="864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87EAA"/>
    <w:pPr>
      <w:keepNext/>
      <w:numPr>
        <w:ilvl w:val="1"/>
        <w:numId w:val="1"/>
      </w:numPr>
      <w:tabs>
        <w:tab w:val="left" w:pos="1152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1"/>
    <w:qFormat/>
    <w:rsid w:val="00487EA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1"/>
    <w:qFormat/>
    <w:rsid w:val="00487EA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487EA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7EA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487EA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rsid w:val="00487EA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rsid w:val="00487EA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487EA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2z0">
    <w:name w:val="WW8Num2z0"/>
    <w:rsid w:val="00487EAA"/>
    <w:rPr>
      <w:rFonts w:ascii="Symbol" w:hAnsi="Symbol" w:cs="OpenSymbol"/>
    </w:rPr>
  </w:style>
  <w:style w:type="character" w:customStyle="1" w:styleId="WW8Num3z0">
    <w:name w:val="WW8Num3z0"/>
    <w:rsid w:val="00487EAA"/>
    <w:rPr>
      <w:rFonts w:ascii="Symbol" w:hAnsi="Symbol" w:cs="OpenSymbol"/>
    </w:rPr>
  </w:style>
  <w:style w:type="character" w:customStyle="1" w:styleId="WW8Num4z0">
    <w:name w:val="WW8Num4z0"/>
    <w:rsid w:val="00487EAA"/>
    <w:rPr>
      <w:rFonts w:ascii="Symbol" w:hAnsi="Symbol" w:cs="OpenSymbol"/>
    </w:rPr>
  </w:style>
  <w:style w:type="character" w:customStyle="1" w:styleId="WW8Num5z0">
    <w:name w:val="WW8Num5z0"/>
    <w:rsid w:val="00487EAA"/>
    <w:rPr>
      <w:rFonts w:ascii="Symbol" w:hAnsi="Symbol" w:cs="OpenSymbol"/>
    </w:rPr>
  </w:style>
  <w:style w:type="character" w:customStyle="1" w:styleId="WW8Num7z0">
    <w:name w:val="WW8Num7z0"/>
    <w:rsid w:val="00487EAA"/>
    <w:rPr>
      <w:rFonts w:ascii="Symbol" w:hAnsi="Symbol"/>
    </w:rPr>
  </w:style>
  <w:style w:type="character" w:customStyle="1" w:styleId="WW8Num9z0">
    <w:name w:val="WW8Num9z0"/>
    <w:rsid w:val="00487EA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87EAA"/>
    <w:rPr>
      <w:rFonts w:ascii="Courier New" w:hAnsi="Courier New" w:cs="Courier New"/>
    </w:rPr>
  </w:style>
  <w:style w:type="character" w:customStyle="1" w:styleId="WW8Num9z2">
    <w:name w:val="WW8Num9z2"/>
    <w:rsid w:val="00487EAA"/>
    <w:rPr>
      <w:rFonts w:ascii="Wingdings" w:hAnsi="Wingdings"/>
    </w:rPr>
  </w:style>
  <w:style w:type="character" w:customStyle="1" w:styleId="WW8Num9z3">
    <w:name w:val="WW8Num9z3"/>
    <w:rsid w:val="00487EAA"/>
    <w:rPr>
      <w:rFonts w:ascii="Symbol" w:hAnsi="Symbol"/>
    </w:rPr>
  </w:style>
  <w:style w:type="character" w:customStyle="1" w:styleId="WW8Num10z0">
    <w:name w:val="WW8Num10z0"/>
    <w:rsid w:val="00487EA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487EAA"/>
    <w:rPr>
      <w:rFonts w:ascii="Courier New" w:hAnsi="Courier New" w:cs="Courier New"/>
    </w:rPr>
  </w:style>
  <w:style w:type="character" w:customStyle="1" w:styleId="WW8Num10z2">
    <w:name w:val="WW8Num10z2"/>
    <w:rsid w:val="00487EAA"/>
    <w:rPr>
      <w:rFonts w:ascii="Wingdings" w:hAnsi="Wingdings"/>
    </w:rPr>
  </w:style>
  <w:style w:type="character" w:customStyle="1" w:styleId="WW8Num10z3">
    <w:name w:val="WW8Num10z3"/>
    <w:rsid w:val="00487EAA"/>
    <w:rPr>
      <w:rFonts w:ascii="Symbol" w:hAnsi="Symbol"/>
    </w:rPr>
  </w:style>
  <w:style w:type="character" w:customStyle="1" w:styleId="WW8Num11z0">
    <w:name w:val="WW8Num11z0"/>
    <w:rsid w:val="00487EAA"/>
    <w:rPr>
      <w:rFonts w:ascii="Symbol" w:hAnsi="Symbol"/>
      <w:sz w:val="20"/>
    </w:rPr>
  </w:style>
  <w:style w:type="character" w:customStyle="1" w:styleId="WW8Num11z1">
    <w:name w:val="WW8Num11z1"/>
    <w:rsid w:val="00487EAA"/>
    <w:rPr>
      <w:rFonts w:ascii="Courier New" w:hAnsi="Courier New"/>
      <w:sz w:val="20"/>
    </w:rPr>
  </w:style>
  <w:style w:type="character" w:customStyle="1" w:styleId="WW8Num11z2">
    <w:name w:val="WW8Num11z2"/>
    <w:rsid w:val="00487EAA"/>
    <w:rPr>
      <w:rFonts w:ascii="Wingdings" w:hAnsi="Wingdings"/>
      <w:sz w:val="20"/>
    </w:rPr>
  </w:style>
  <w:style w:type="character" w:customStyle="1" w:styleId="WW8Num12z0">
    <w:name w:val="WW8Num12z0"/>
    <w:rsid w:val="00487EAA"/>
    <w:rPr>
      <w:rFonts w:ascii="Symbol" w:hAnsi="Symbol"/>
      <w:sz w:val="20"/>
    </w:rPr>
  </w:style>
  <w:style w:type="character" w:customStyle="1" w:styleId="WW8Num12z1">
    <w:name w:val="WW8Num12z1"/>
    <w:rsid w:val="00487EAA"/>
    <w:rPr>
      <w:rFonts w:ascii="Courier New" w:hAnsi="Courier New"/>
      <w:sz w:val="20"/>
    </w:rPr>
  </w:style>
  <w:style w:type="character" w:customStyle="1" w:styleId="WW8Num12z2">
    <w:name w:val="WW8Num12z2"/>
    <w:rsid w:val="00487EAA"/>
    <w:rPr>
      <w:rFonts w:ascii="Wingdings" w:hAnsi="Wingdings"/>
      <w:sz w:val="20"/>
    </w:rPr>
  </w:style>
  <w:style w:type="character" w:customStyle="1" w:styleId="WW8Num13z0">
    <w:name w:val="WW8Num13z0"/>
    <w:rsid w:val="00487EAA"/>
    <w:rPr>
      <w:rFonts w:ascii="Symbol" w:hAnsi="Symbol"/>
      <w:sz w:val="20"/>
    </w:rPr>
  </w:style>
  <w:style w:type="character" w:customStyle="1" w:styleId="WW8Num13z1">
    <w:name w:val="WW8Num13z1"/>
    <w:rsid w:val="00487EAA"/>
    <w:rPr>
      <w:rFonts w:ascii="Courier New" w:hAnsi="Courier New"/>
      <w:sz w:val="20"/>
    </w:rPr>
  </w:style>
  <w:style w:type="character" w:customStyle="1" w:styleId="WW8Num13z2">
    <w:name w:val="WW8Num13z2"/>
    <w:rsid w:val="00487EAA"/>
    <w:rPr>
      <w:rFonts w:ascii="Wingdings" w:hAnsi="Wingdings"/>
      <w:sz w:val="20"/>
    </w:rPr>
  </w:style>
  <w:style w:type="character" w:customStyle="1" w:styleId="WW8Num14z0">
    <w:name w:val="WW8Num14z0"/>
    <w:rsid w:val="00487EAA"/>
    <w:rPr>
      <w:rFonts w:ascii="Symbol" w:hAnsi="Symbol"/>
      <w:sz w:val="20"/>
    </w:rPr>
  </w:style>
  <w:style w:type="character" w:customStyle="1" w:styleId="WW8Num14z1">
    <w:name w:val="WW8Num14z1"/>
    <w:rsid w:val="00487EAA"/>
    <w:rPr>
      <w:rFonts w:ascii="Courier New" w:hAnsi="Courier New"/>
      <w:sz w:val="20"/>
    </w:rPr>
  </w:style>
  <w:style w:type="character" w:customStyle="1" w:styleId="WW8Num14z2">
    <w:name w:val="WW8Num14z2"/>
    <w:rsid w:val="00487EAA"/>
    <w:rPr>
      <w:rFonts w:ascii="Wingdings" w:hAnsi="Wingdings"/>
      <w:sz w:val="20"/>
    </w:rPr>
  </w:style>
  <w:style w:type="character" w:customStyle="1" w:styleId="WW8Num15z0">
    <w:name w:val="WW8Num15z0"/>
    <w:rsid w:val="00487EAA"/>
    <w:rPr>
      <w:rFonts w:ascii="Symbol" w:hAnsi="Symbol" w:cs="Symbol"/>
      <w:color w:val="000000"/>
    </w:rPr>
  </w:style>
  <w:style w:type="character" w:customStyle="1" w:styleId="WW8Num16z0">
    <w:name w:val="WW8Num16z0"/>
    <w:rsid w:val="00487EAA"/>
    <w:rPr>
      <w:rFonts w:ascii="Arial" w:hAnsi="Arial" w:cs="Arial"/>
      <w:color w:val="000000"/>
    </w:rPr>
  </w:style>
  <w:style w:type="character" w:customStyle="1" w:styleId="WW8Num17z0">
    <w:name w:val="WW8Num17z0"/>
    <w:rsid w:val="00487EAA"/>
    <w:rPr>
      <w:rFonts w:ascii="Symbol" w:hAnsi="Symbol"/>
      <w:sz w:val="20"/>
    </w:rPr>
  </w:style>
  <w:style w:type="character" w:customStyle="1" w:styleId="WW8Num17z1">
    <w:name w:val="WW8Num17z1"/>
    <w:rsid w:val="00487EAA"/>
    <w:rPr>
      <w:rFonts w:ascii="Courier New" w:hAnsi="Courier New"/>
      <w:sz w:val="20"/>
    </w:rPr>
  </w:style>
  <w:style w:type="character" w:customStyle="1" w:styleId="WW8Num17z2">
    <w:name w:val="WW8Num17z2"/>
    <w:rsid w:val="00487EAA"/>
    <w:rPr>
      <w:rFonts w:ascii="Wingdings" w:hAnsi="Wingdings"/>
      <w:sz w:val="20"/>
    </w:rPr>
  </w:style>
  <w:style w:type="character" w:customStyle="1" w:styleId="WW8Num18z0">
    <w:name w:val="WW8Num18z0"/>
    <w:rsid w:val="00487EAA"/>
    <w:rPr>
      <w:rFonts w:ascii="Symbol" w:hAnsi="Symbol"/>
      <w:sz w:val="20"/>
    </w:rPr>
  </w:style>
  <w:style w:type="character" w:customStyle="1" w:styleId="WW8Num18z1">
    <w:name w:val="WW8Num18z1"/>
    <w:rsid w:val="00487EAA"/>
    <w:rPr>
      <w:rFonts w:ascii="Courier New" w:hAnsi="Courier New"/>
      <w:sz w:val="20"/>
    </w:rPr>
  </w:style>
  <w:style w:type="character" w:customStyle="1" w:styleId="WW8Num18z2">
    <w:name w:val="WW8Num18z2"/>
    <w:rsid w:val="00487EAA"/>
    <w:rPr>
      <w:rFonts w:ascii="Wingdings" w:hAnsi="Wingdings"/>
      <w:sz w:val="20"/>
    </w:rPr>
  </w:style>
  <w:style w:type="character" w:customStyle="1" w:styleId="WW8Num19z0">
    <w:name w:val="WW8Num19z0"/>
    <w:rsid w:val="00487EAA"/>
    <w:rPr>
      <w:rFonts w:ascii="Symbol" w:hAnsi="Symbol" w:cs="Symbol"/>
      <w:color w:val="000000"/>
    </w:rPr>
  </w:style>
  <w:style w:type="character" w:customStyle="1" w:styleId="WW8Num20z0">
    <w:name w:val="WW8Num20z0"/>
    <w:rsid w:val="00487EAA"/>
    <w:rPr>
      <w:rFonts w:ascii="Arial" w:hAnsi="Arial" w:cs="Arial"/>
      <w:color w:val="000000"/>
    </w:rPr>
  </w:style>
  <w:style w:type="character" w:customStyle="1" w:styleId="WW8Num21z0">
    <w:name w:val="WW8Num21z0"/>
    <w:rsid w:val="00487EAA"/>
    <w:rPr>
      <w:rFonts w:ascii="Arial" w:eastAsia="Times New Roman" w:hAnsi="Arial" w:cs="Arial"/>
      <w:b/>
    </w:rPr>
  </w:style>
  <w:style w:type="character" w:customStyle="1" w:styleId="WW8Num21z1">
    <w:name w:val="WW8Num21z1"/>
    <w:rsid w:val="00487EAA"/>
    <w:rPr>
      <w:rFonts w:ascii="Courier New" w:hAnsi="Courier New" w:cs="Courier New"/>
    </w:rPr>
  </w:style>
  <w:style w:type="character" w:customStyle="1" w:styleId="WW8Num21z2">
    <w:name w:val="WW8Num21z2"/>
    <w:rsid w:val="00487EAA"/>
    <w:rPr>
      <w:rFonts w:ascii="Wingdings" w:hAnsi="Wingdings"/>
    </w:rPr>
  </w:style>
  <w:style w:type="character" w:customStyle="1" w:styleId="WW8Num21z3">
    <w:name w:val="WW8Num21z3"/>
    <w:rsid w:val="00487EAA"/>
    <w:rPr>
      <w:rFonts w:ascii="Symbol" w:hAnsi="Symbol"/>
    </w:rPr>
  </w:style>
  <w:style w:type="character" w:customStyle="1" w:styleId="Carpredefinitoparagrafo4">
    <w:name w:val="Car. predefinito paragrafo4"/>
    <w:rsid w:val="00487EAA"/>
  </w:style>
  <w:style w:type="character" w:customStyle="1" w:styleId="CarattereCarattere3">
    <w:name w:val="Carattere Carattere3"/>
    <w:basedOn w:val="Carpredefinitoparagrafo4"/>
    <w:rsid w:val="00487EAA"/>
    <w:rPr>
      <w:rFonts w:ascii="Arial" w:hAnsi="Arial" w:cs="Arial"/>
      <w:b/>
      <w:bCs/>
      <w:kern w:val="1"/>
      <w:sz w:val="32"/>
      <w:szCs w:val="32"/>
      <w:lang w:val="it-IT" w:eastAsia="ar-SA" w:bidi="ar-SA"/>
    </w:rPr>
  </w:style>
  <w:style w:type="character" w:customStyle="1" w:styleId="CarattereCarattere2">
    <w:name w:val="Carattere Carattere2"/>
    <w:basedOn w:val="Carpredefinitoparagrafo4"/>
    <w:rsid w:val="00487EAA"/>
    <w:rPr>
      <w:rFonts w:ascii="Arial" w:hAnsi="Arial" w:cs="Arial"/>
      <w:b/>
      <w:bCs/>
      <w:i/>
      <w:iCs/>
      <w:sz w:val="28"/>
      <w:szCs w:val="28"/>
      <w:lang w:val="it-IT" w:eastAsia="ar-SA" w:bidi="ar-SA"/>
    </w:rPr>
  </w:style>
  <w:style w:type="character" w:customStyle="1" w:styleId="CarattereCarattere1">
    <w:name w:val="Carattere Carattere1"/>
    <w:basedOn w:val="Carpredefinitoparagrafo4"/>
    <w:rsid w:val="00487EAA"/>
    <w:rPr>
      <w:rFonts w:ascii="Arial" w:hAnsi="Arial" w:cs="Arial"/>
      <w:b/>
      <w:bCs/>
      <w:sz w:val="26"/>
      <w:szCs w:val="26"/>
      <w:lang w:val="it-IT" w:eastAsia="ar-SA" w:bidi="ar-SA"/>
    </w:rPr>
  </w:style>
  <w:style w:type="character" w:customStyle="1" w:styleId="CarattereCarattere">
    <w:name w:val="Carattere Carattere"/>
    <w:basedOn w:val="Carpredefinitoparagrafo4"/>
    <w:rsid w:val="00487EAA"/>
    <w:rPr>
      <w:b/>
      <w:bCs/>
      <w:sz w:val="28"/>
      <w:szCs w:val="28"/>
      <w:lang w:val="it-IT" w:eastAsia="ar-SA" w:bidi="ar-SA"/>
    </w:rPr>
  </w:style>
  <w:style w:type="character" w:customStyle="1" w:styleId="Carpredefinitoparagrafo3">
    <w:name w:val="Car. predefinito paragrafo3"/>
    <w:rsid w:val="00487EAA"/>
  </w:style>
  <w:style w:type="character" w:customStyle="1" w:styleId="Absatz-Standardschriftart">
    <w:name w:val="Absatz-Standardschriftart"/>
    <w:rsid w:val="00487EAA"/>
  </w:style>
  <w:style w:type="character" w:customStyle="1" w:styleId="WW-Absatz-Standardschriftart">
    <w:name w:val="WW-Absatz-Standardschriftart"/>
    <w:rsid w:val="00487EAA"/>
  </w:style>
  <w:style w:type="character" w:customStyle="1" w:styleId="WW-Absatz-Standardschriftart1">
    <w:name w:val="WW-Absatz-Standardschriftart1"/>
    <w:rsid w:val="00487EAA"/>
  </w:style>
  <w:style w:type="character" w:customStyle="1" w:styleId="WW8Num1z0">
    <w:name w:val="WW8Num1z0"/>
    <w:rsid w:val="00487EAA"/>
    <w:rPr>
      <w:rFonts w:ascii="Symbol" w:hAnsi="Symbol"/>
    </w:rPr>
  </w:style>
  <w:style w:type="character" w:customStyle="1" w:styleId="WW8Num6z0">
    <w:name w:val="WW8Num6z0"/>
    <w:rsid w:val="00487EAA"/>
    <w:rPr>
      <w:rFonts w:ascii="Symbol" w:hAnsi="Symbol"/>
      <w:sz w:val="20"/>
    </w:rPr>
  </w:style>
  <w:style w:type="character" w:customStyle="1" w:styleId="WW8Num6z1">
    <w:name w:val="WW8Num6z1"/>
    <w:rsid w:val="00487EAA"/>
    <w:rPr>
      <w:rFonts w:ascii="Courier New" w:hAnsi="Courier New"/>
      <w:sz w:val="20"/>
    </w:rPr>
  </w:style>
  <w:style w:type="character" w:customStyle="1" w:styleId="WW8Num6z2">
    <w:name w:val="WW8Num6z2"/>
    <w:rsid w:val="00487EAA"/>
    <w:rPr>
      <w:rFonts w:ascii="Wingdings" w:hAnsi="Wingdings"/>
      <w:sz w:val="20"/>
    </w:rPr>
  </w:style>
  <w:style w:type="character" w:customStyle="1" w:styleId="WW8Num8z0">
    <w:name w:val="WW8Num8z0"/>
    <w:rsid w:val="00487EAA"/>
    <w:rPr>
      <w:rFonts w:ascii="Symbol" w:hAnsi="Symbol"/>
    </w:rPr>
  </w:style>
  <w:style w:type="character" w:customStyle="1" w:styleId="WW8Num8z1">
    <w:name w:val="WW8Num8z1"/>
    <w:rsid w:val="00487EAA"/>
    <w:rPr>
      <w:rFonts w:ascii="Courier New" w:hAnsi="Courier New" w:cs="Courier New"/>
    </w:rPr>
  </w:style>
  <w:style w:type="character" w:customStyle="1" w:styleId="WW8Num8z2">
    <w:name w:val="WW8Num8z2"/>
    <w:rsid w:val="00487EAA"/>
    <w:rPr>
      <w:rFonts w:ascii="Wingdings" w:hAnsi="Wingdings"/>
    </w:rPr>
  </w:style>
  <w:style w:type="character" w:customStyle="1" w:styleId="Carpredefinitoparagrafo2">
    <w:name w:val="Car. predefinito paragrafo2"/>
    <w:rsid w:val="00487EAA"/>
  </w:style>
  <w:style w:type="character" w:customStyle="1" w:styleId="WW-Absatz-Standardschriftart11">
    <w:name w:val="WW-Absatz-Standardschriftart11"/>
    <w:rsid w:val="00487EAA"/>
  </w:style>
  <w:style w:type="character" w:customStyle="1" w:styleId="WW-Absatz-Standardschriftart111">
    <w:name w:val="WW-Absatz-Standardschriftart111"/>
    <w:rsid w:val="00487EAA"/>
  </w:style>
  <w:style w:type="character" w:customStyle="1" w:styleId="WW-Absatz-Standardschriftart1111">
    <w:name w:val="WW-Absatz-Standardschriftart1111"/>
    <w:rsid w:val="00487EAA"/>
  </w:style>
  <w:style w:type="character" w:customStyle="1" w:styleId="WW8Num1z1">
    <w:name w:val="WW8Num1z1"/>
    <w:rsid w:val="00487EAA"/>
    <w:rPr>
      <w:rFonts w:ascii="Courier New" w:hAnsi="Courier New" w:cs="Courier New"/>
    </w:rPr>
  </w:style>
  <w:style w:type="character" w:customStyle="1" w:styleId="WW8Num1z2">
    <w:name w:val="WW8Num1z2"/>
    <w:rsid w:val="00487EAA"/>
    <w:rPr>
      <w:rFonts w:ascii="Wingdings" w:hAnsi="Wingdings"/>
    </w:rPr>
  </w:style>
  <w:style w:type="character" w:customStyle="1" w:styleId="Carpredefinitoparagrafo1">
    <w:name w:val="Car. predefinito paragrafo1"/>
    <w:rsid w:val="00487EAA"/>
  </w:style>
  <w:style w:type="character" w:customStyle="1" w:styleId="Caratteredellanota">
    <w:name w:val="Carattere della nota"/>
    <w:basedOn w:val="Carpredefinitoparagrafo1"/>
    <w:rsid w:val="00487EAA"/>
    <w:rPr>
      <w:vertAlign w:val="superscript"/>
    </w:rPr>
  </w:style>
  <w:style w:type="character" w:customStyle="1" w:styleId="Rimandonotaapidipagina1">
    <w:name w:val="Rimando nota a piè di pagina1"/>
    <w:rsid w:val="00487EAA"/>
    <w:rPr>
      <w:vertAlign w:val="superscript"/>
    </w:rPr>
  </w:style>
  <w:style w:type="character" w:customStyle="1" w:styleId="Caratterenotadichiusura">
    <w:name w:val="Carattere nota di chiusura"/>
    <w:rsid w:val="00487EAA"/>
    <w:rPr>
      <w:vertAlign w:val="superscript"/>
    </w:rPr>
  </w:style>
  <w:style w:type="character" w:customStyle="1" w:styleId="WW-Caratterenotadichiusura">
    <w:name w:val="WW-Carattere nota di chiusura"/>
    <w:rsid w:val="00487EAA"/>
  </w:style>
  <w:style w:type="character" w:customStyle="1" w:styleId="Punti">
    <w:name w:val="Punti"/>
    <w:rsid w:val="00487EAA"/>
    <w:rPr>
      <w:rFonts w:ascii="OpenSymbol" w:eastAsia="OpenSymbol" w:hAnsi="OpenSymbol" w:cs="OpenSymbol"/>
    </w:rPr>
  </w:style>
  <w:style w:type="character" w:customStyle="1" w:styleId="Rimandonotadichiusura1">
    <w:name w:val="Rimando nota di chiusura1"/>
    <w:rsid w:val="00487EAA"/>
    <w:rPr>
      <w:vertAlign w:val="superscript"/>
    </w:rPr>
  </w:style>
  <w:style w:type="character" w:customStyle="1" w:styleId="Caratteredinumerazione">
    <w:name w:val="Carattere di numerazione"/>
    <w:rsid w:val="00487EAA"/>
  </w:style>
  <w:style w:type="character" w:styleId="Collegamentoipertestuale">
    <w:name w:val="Hyperlink"/>
    <w:basedOn w:val="Carpredefinitoparagrafo2"/>
    <w:rsid w:val="00487EAA"/>
    <w:rPr>
      <w:color w:val="0000FF"/>
      <w:u w:val="single"/>
    </w:rPr>
  </w:style>
  <w:style w:type="character" w:styleId="Enfasigrassetto">
    <w:name w:val="Strong"/>
    <w:basedOn w:val="Carpredefinitoparagrafo2"/>
    <w:qFormat/>
    <w:rsid w:val="00487EAA"/>
    <w:rPr>
      <w:b/>
      <w:bCs/>
    </w:rPr>
  </w:style>
  <w:style w:type="character" w:customStyle="1" w:styleId="CorpodeltestoCarattere">
    <w:name w:val="Corpo del testo Carattere"/>
    <w:basedOn w:val="Carpredefinitoparagrafo2"/>
    <w:rsid w:val="00487EAA"/>
    <w:rPr>
      <w:sz w:val="24"/>
      <w:szCs w:val="24"/>
      <w:lang w:val="it-IT" w:eastAsia="ar-SA" w:bidi="ar-SA"/>
    </w:rPr>
  </w:style>
  <w:style w:type="character" w:customStyle="1" w:styleId="Rimandonotaapidipagina2">
    <w:name w:val="Rimando nota a piè di pagina2"/>
    <w:rsid w:val="00487EAA"/>
    <w:rPr>
      <w:vertAlign w:val="superscript"/>
    </w:rPr>
  </w:style>
  <w:style w:type="character" w:customStyle="1" w:styleId="Rimandonotadichiusura2">
    <w:name w:val="Rimando nota di chiusura2"/>
    <w:rsid w:val="00487EAA"/>
    <w:rPr>
      <w:vertAlign w:val="superscript"/>
    </w:rPr>
  </w:style>
  <w:style w:type="character" w:customStyle="1" w:styleId="Rimandonotaapidipagina3">
    <w:name w:val="Rimando nota a piè di pagina3"/>
    <w:rsid w:val="00487EAA"/>
    <w:rPr>
      <w:vertAlign w:val="superscript"/>
    </w:rPr>
  </w:style>
  <w:style w:type="character" w:customStyle="1" w:styleId="Rimandonotadichiusura3">
    <w:name w:val="Rimando nota di chiusura3"/>
    <w:rsid w:val="00487EAA"/>
    <w:rPr>
      <w:vertAlign w:val="superscript"/>
    </w:rPr>
  </w:style>
  <w:style w:type="character" w:styleId="MacchinadascrivereHTML">
    <w:name w:val="HTML Typewriter"/>
    <w:basedOn w:val="Carpredefinitoparagrafo4"/>
    <w:rsid w:val="00487EAA"/>
    <w:rPr>
      <w:rFonts w:ascii="Courier New" w:eastAsia="Times New Roman" w:hAnsi="Courier New" w:cs="Courier New"/>
      <w:sz w:val="20"/>
      <w:szCs w:val="20"/>
    </w:rPr>
  </w:style>
  <w:style w:type="character" w:styleId="Rimandonotaapidipagina">
    <w:name w:val="footnote reference"/>
    <w:semiHidden/>
    <w:rsid w:val="00487EAA"/>
    <w:rPr>
      <w:vertAlign w:val="superscript"/>
    </w:rPr>
  </w:style>
  <w:style w:type="character" w:styleId="Collegamentovisitato">
    <w:name w:val="FollowedHyperlink"/>
    <w:rsid w:val="00487EAA"/>
    <w:rPr>
      <w:color w:val="800000"/>
      <w:u w:val="single"/>
    </w:rPr>
  </w:style>
  <w:style w:type="character" w:styleId="Rimandonotadichiusura">
    <w:name w:val="endnote reference"/>
    <w:semiHidden/>
    <w:rsid w:val="00487EAA"/>
    <w:rPr>
      <w:vertAlign w:val="superscript"/>
    </w:rPr>
  </w:style>
  <w:style w:type="paragraph" w:customStyle="1" w:styleId="Intestazione4">
    <w:name w:val="Intestazione4"/>
    <w:basedOn w:val="Normale"/>
    <w:next w:val="Corpotesto"/>
    <w:rsid w:val="00487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487EA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87E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sid w:val="00487EAA"/>
    <w:rPr>
      <w:rFonts w:cs="Tahoma"/>
    </w:rPr>
  </w:style>
  <w:style w:type="paragraph" w:customStyle="1" w:styleId="Didascalia4">
    <w:name w:val="Didascalia4"/>
    <w:basedOn w:val="Normale"/>
    <w:rsid w:val="00487EAA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87EAA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rsid w:val="00487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3">
    <w:name w:val="Didascalia3"/>
    <w:basedOn w:val="Normale"/>
    <w:rsid w:val="00487EAA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testo"/>
    <w:rsid w:val="00487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487EAA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487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487EAA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link w:val="TestonotaapidipaginaCarattere"/>
    <w:semiHidden/>
    <w:rsid w:val="00487E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87E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cornice">
    <w:name w:val="Contenuto cornice"/>
    <w:basedOn w:val="Corpotesto"/>
    <w:rsid w:val="00487EAA"/>
  </w:style>
  <w:style w:type="paragraph" w:styleId="NormaleWeb">
    <w:name w:val="Normal (Web)"/>
    <w:basedOn w:val="Normale"/>
    <w:rsid w:val="00487EAA"/>
    <w:pPr>
      <w:suppressAutoHyphens w:val="0"/>
      <w:spacing w:before="280" w:after="280"/>
    </w:pPr>
  </w:style>
  <w:style w:type="paragraph" w:customStyle="1" w:styleId="Style1">
    <w:name w:val="Style 1"/>
    <w:basedOn w:val="Normale"/>
    <w:rsid w:val="00487EAA"/>
    <w:pPr>
      <w:widowControl w:val="0"/>
      <w:suppressAutoHyphens w:val="0"/>
      <w:autoSpaceDE w:val="0"/>
      <w:ind w:left="72"/>
    </w:pPr>
  </w:style>
  <w:style w:type="paragraph" w:customStyle="1" w:styleId="Style2">
    <w:name w:val="Style 2"/>
    <w:basedOn w:val="Normale"/>
    <w:rsid w:val="00487EAA"/>
    <w:pPr>
      <w:suppressAutoHyphens w:val="0"/>
      <w:autoSpaceDE w:val="0"/>
    </w:pPr>
  </w:style>
  <w:style w:type="paragraph" w:customStyle="1" w:styleId="Contenutotabella">
    <w:name w:val="Contenuto tabella"/>
    <w:basedOn w:val="Normale"/>
    <w:rsid w:val="00487EAA"/>
    <w:pPr>
      <w:suppressLineNumbers/>
    </w:pPr>
  </w:style>
  <w:style w:type="paragraph" w:customStyle="1" w:styleId="Intestazionetabella">
    <w:name w:val="Intestazione tabella"/>
    <w:basedOn w:val="Contenutotabella"/>
    <w:rsid w:val="00487EAA"/>
    <w:pPr>
      <w:jc w:val="center"/>
    </w:pPr>
    <w:rPr>
      <w:b/>
      <w:bCs/>
    </w:rPr>
  </w:style>
  <w:style w:type="paragraph" w:customStyle="1" w:styleId="bodystyle">
    <w:name w:val="bodystyle"/>
    <w:basedOn w:val="Normale"/>
    <w:rsid w:val="00487EAA"/>
    <w:pPr>
      <w:suppressAutoHyphens w:val="0"/>
      <w:spacing w:before="280" w:after="280"/>
    </w:pPr>
  </w:style>
  <w:style w:type="paragraph" w:customStyle="1" w:styleId="style10">
    <w:name w:val="style1"/>
    <w:basedOn w:val="Normale"/>
    <w:rsid w:val="00487EAA"/>
    <w:pPr>
      <w:suppressAutoHyphens w:val="0"/>
      <w:spacing w:before="280" w:after="280"/>
    </w:pPr>
  </w:style>
  <w:style w:type="paragraph" w:customStyle="1" w:styleId="stile1">
    <w:name w:val="stile1"/>
    <w:basedOn w:val="Normale"/>
    <w:rsid w:val="00487EAA"/>
    <w:pPr>
      <w:suppressAutoHyphens w:val="0"/>
      <w:spacing w:before="280" w:after="280"/>
    </w:pPr>
  </w:style>
  <w:style w:type="paragraph" w:customStyle="1" w:styleId="style20">
    <w:name w:val="style2"/>
    <w:basedOn w:val="Normale"/>
    <w:rsid w:val="00487EAA"/>
    <w:pPr>
      <w:suppressAutoHyphens w:val="0"/>
      <w:spacing w:before="280" w:after="280"/>
    </w:pPr>
  </w:style>
  <w:style w:type="paragraph" w:customStyle="1" w:styleId="bodystylestile21">
    <w:name w:val="bodystyle stile21"/>
    <w:basedOn w:val="Normale"/>
    <w:rsid w:val="00487EAA"/>
    <w:pPr>
      <w:suppressAutoHyphens w:val="0"/>
      <w:spacing w:before="280" w:after="280"/>
    </w:pPr>
  </w:style>
  <w:style w:type="paragraph" w:styleId="Sommario1">
    <w:name w:val="toc 1"/>
    <w:basedOn w:val="Normale"/>
    <w:next w:val="Normale"/>
    <w:semiHidden/>
    <w:rsid w:val="00487EAA"/>
  </w:style>
  <w:style w:type="paragraph" w:styleId="Sommario2">
    <w:name w:val="toc 2"/>
    <w:basedOn w:val="Normale"/>
    <w:next w:val="Normale"/>
    <w:semiHidden/>
    <w:rsid w:val="00487EAA"/>
    <w:pPr>
      <w:ind w:left="240"/>
    </w:pPr>
  </w:style>
  <w:style w:type="paragraph" w:styleId="Sommario3">
    <w:name w:val="toc 3"/>
    <w:basedOn w:val="Normale"/>
    <w:next w:val="Normale"/>
    <w:semiHidden/>
    <w:rsid w:val="00487EAA"/>
    <w:pPr>
      <w:ind w:left="480"/>
    </w:pPr>
  </w:style>
  <w:style w:type="paragraph" w:styleId="Sommario4">
    <w:name w:val="toc 4"/>
    <w:basedOn w:val="Indice"/>
    <w:semiHidden/>
    <w:rsid w:val="00487EAA"/>
    <w:pPr>
      <w:tabs>
        <w:tab w:val="right" w:leader="dot" w:pos="9637"/>
      </w:tabs>
      <w:ind w:left="849"/>
    </w:pPr>
  </w:style>
  <w:style w:type="paragraph" w:styleId="Sommario5">
    <w:name w:val="toc 5"/>
    <w:basedOn w:val="Indice"/>
    <w:semiHidden/>
    <w:rsid w:val="00487EAA"/>
    <w:pPr>
      <w:tabs>
        <w:tab w:val="right" w:leader="dot" w:pos="9637"/>
      </w:tabs>
      <w:ind w:left="1132"/>
    </w:pPr>
  </w:style>
  <w:style w:type="paragraph" w:styleId="Sommario6">
    <w:name w:val="toc 6"/>
    <w:basedOn w:val="Indice"/>
    <w:semiHidden/>
    <w:rsid w:val="00487EAA"/>
    <w:pPr>
      <w:tabs>
        <w:tab w:val="right" w:leader="dot" w:pos="9637"/>
      </w:tabs>
      <w:ind w:left="1415"/>
    </w:pPr>
  </w:style>
  <w:style w:type="paragraph" w:styleId="Sommario7">
    <w:name w:val="toc 7"/>
    <w:basedOn w:val="Indice"/>
    <w:semiHidden/>
    <w:rsid w:val="00487EAA"/>
    <w:pPr>
      <w:tabs>
        <w:tab w:val="right" w:leader="dot" w:pos="9637"/>
      </w:tabs>
      <w:ind w:left="1698"/>
    </w:pPr>
  </w:style>
  <w:style w:type="paragraph" w:styleId="Sommario8">
    <w:name w:val="toc 8"/>
    <w:basedOn w:val="Indice"/>
    <w:semiHidden/>
    <w:rsid w:val="00487EAA"/>
    <w:pPr>
      <w:tabs>
        <w:tab w:val="right" w:leader="dot" w:pos="9637"/>
      </w:tabs>
      <w:ind w:left="1981"/>
    </w:pPr>
  </w:style>
  <w:style w:type="paragraph" w:styleId="Sommario9">
    <w:name w:val="toc 9"/>
    <w:basedOn w:val="Indice"/>
    <w:semiHidden/>
    <w:rsid w:val="00487EAA"/>
    <w:pPr>
      <w:tabs>
        <w:tab w:val="right" w:leader="dot" w:pos="9637"/>
      </w:tabs>
      <w:ind w:left="2264"/>
    </w:pPr>
  </w:style>
  <w:style w:type="paragraph" w:customStyle="1" w:styleId="Indice10">
    <w:name w:val="Indice 10"/>
    <w:basedOn w:val="Indice"/>
    <w:rsid w:val="00487EAA"/>
    <w:pPr>
      <w:tabs>
        <w:tab w:val="right" w:leader="dot" w:pos="9637"/>
      </w:tabs>
      <w:ind w:left="2547"/>
    </w:pPr>
  </w:style>
  <w:style w:type="character" w:styleId="Enfasicorsivo">
    <w:name w:val="Emphasis"/>
    <w:basedOn w:val="Carpredefinitoparagrafo"/>
    <w:qFormat/>
    <w:rsid w:val="00487EAA"/>
    <w:rPr>
      <w:i/>
      <w:iCs/>
    </w:rPr>
  </w:style>
  <w:style w:type="character" w:customStyle="1" w:styleId="Titolo3Carattere1">
    <w:name w:val="Titolo 3 Carattere1"/>
    <w:basedOn w:val="Carpredefinitoparagrafo"/>
    <w:link w:val="Titolo3"/>
    <w:rsid w:val="00487EA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1">
    <w:name w:val="Titolo 4 Carattere1"/>
    <w:basedOn w:val="Carpredefinitoparagrafo"/>
    <w:link w:val="Titolo4"/>
    <w:rsid w:val="00487EA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Iniziomodulo-z">
    <w:name w:val="HTML Top of Form"/>
    <w:basedOn w:val="Normale"/>
    <w:next w:val="Normale"/>
    <w:link w:val="Iniziomodulo-zCarattere"/>
    <w:hidden/>
    <w:rsid w:val="00487EA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rsid w:val="00487EA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rsid w:val="00487EA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rsid w:val="00487EAA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thetime">
    <w:name w:val="thetime"/>
    <w:basedOn w:val="Normale"/>
    <w:rsid w:val="00487EAA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2891</Words>
  <Characters>16483</Characters>
  <Application>Microsoft Office Word</Application>
  <DocSecurity>0</DocSecurity>
  <Lines>137</Lines>
  <Paragraphs>38</Paragraphs>
  <ScaleCrop>false</ScaleCrop>
  <Company/>
  <LinksUpToDate>false</LinksUpToDate>
  <CharactersWithSpaces>19336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dc:description/>
  <cp:lastModifiedBy>Gianni</cp:lastModifiedBy>
  <cp:revision>2</cp:revision>
  <dcterms:created xsi:type="dcterms:W3CDTF">2020-03-15T08:16:00Z</dcterms:created>
  <dcterms:modified xsi:type="dcterms:W3CDTF">2020-03-15T08:18:00Z</dcterms:modified>
</cp:coreProperties>
</file>